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62" w:rsidRDefault="00CA1A62" w:rsidP="00080FB7">
      <w:pPr>
        <w:pStyle w:val="a3"/>
        <w:adjustRightInd w:val="0"/>
        <w:snapToGrid w:val="0"/>
        <w:jc w:val="center"/>
        <w:rPr>
          <w:rFonts w:ascii="Arial" w:hAnsi="Arial" w:cs="Arial"/>
        </w:rPr>
      </w:pPr>
      <w:r>
        <w:rPr>
          <w:noProof/>
          <w:lang w:eastAsia="zh-TW"/>
        </w:rPr>
        <w:drawing>
          <wp:anchor distT="0" distB="0" distL="0" distR="0" simplePos="0" relativeHeight="251659264" behindDoc="0" locked="0" layoutInCell="1" allowOverlap="1" wp14:anchorId="51C67342" wp14:editId="454081D2">
            <wp:simplePos x="0" y="0"/>
            <wp:positionH relativeFrom="margin">
              <wp:posOffset>2812415</wp:posOffset>
            </wp:positionH>
            <wp:positionV relativeFrom="paragraph">
              <wp:posOffset>219075</wp:posOffset>
            </wp:positionV>
            <wp:extent cx="882650" cy="901065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901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6247">
        <w:rPr>
          <w:rFonts w:ascii="Arial" w:hAnsi="Arial" w:cs="Arial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37.7pt;margin-top:0;width:136.5pt;height:8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wrapcoords="-119 -189 -119 21411 21719 21411 21719 -189 -119 -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">
            <v:textbox>
              <w:txbxContent>
                <w:p w:rsidR="007919CC" w:rsidRPr="00B0798F" w:rsidRDefault="007919CC" w:rsidP="007919CC">
                  <w:pPr>
                    <w:pStyle w:val="a7"/>
                    <w:suppressAutoHyphens w:val="0"/>
                    <w:adjustRightInd w:val="0"/>
                    <w:snapToGrid w:val="0"/>
                    <w:spacing w:after="0"/>
                    <w:rPr>
                      <w:sz w:val="22"/>
                      <w:szCs w:val="22"/>
                      <w:lang w:eastAsia="zh-HK"/>
                    </w:rPr>
                  </w:pPr>
                  <w:r w:rsidRPr="00B0798F">
                    <w:rPr>
                      <w:sz w:val="22"/>
                      <w:szCs w:val="22"/>
                    </w:rPr>
                    <w:t>中心內部填寫</w:t>
                  </w:r>
                </w:p>
                <w:tbl>
                  <w:tblPr>
                    <w:tblW w:w="2410" w:type="dxa"/>
                    <w:tblInd w:w="-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34"/>
                    <w:gridCol w:w="1276"/>
                  </w:tblGrid>
                  <w:tr w:rsidR="007919CC" w:rsidRPr="00EF6665" w:rsidTr="007919CC">
                    <w:tc>
                      <w:tcPr>
                        <w:tcW w:w="1134" w:type="dxa"/>
                      </w:tcPr>
                      <w:p w:rsidR="007919CC" w:rsidRPr="00EF6665" w:rsidRDefault="007919CC" w:rsidP="007919CC">
                        <w:pPr>
                          <w:pStyle w:val="a7"/>
                          <w:suppressAutoHyphens w:val="0"/>
                          <w:adjustRightInd w:val="0"/>
                          <w:snapToGrid w:val="0"/>
                          <w:spacing w:after="0"/>
                          <w:rPr>
                            <w:sz w:val="22"/>
                            <w:lang w:eastAsia="zh-HK"/>
                          </w:rPr>
                        </w:pPr>
                        <w:r w:rsidRPr="00EF6665">
                          <w:rPr>
                            <w:sz w:val="22"/>
                            <w:szCs w:val="22"/>
                          </w:rPr>
                          <w:t>收表日期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7919CC" w:rsidRPr="00EF6665" w:rsidRDefault="007919CC" w:rsidP="007919CC">
                        <w:pPr>
                          <w:pStyle w:val="a7"/>
                          <w:suppressAutoHyphens w:val="0"/>
                          <w:adjustRightInd w:val="0"/>
                          <w:snapToGrid w:val="0"/>
                          <w:spacing w:after="0"/>
                          <w:rPr>
                            <w:sz w:val="22"/>
                            <w:lang w:eastAsia="zh-HK"/>
                          </w:rPr>
                        </w:pPr>
                      </w:p>
                    </w:tc>
                  </w:tr>
                  <w:tr w:rsidR="007919CC" w:rsidRPr="00EF6665" w:rsidTr="007919CC">
                    <w:tc>
                      <w:tcPr>
                        <w:tcW w:w="1134" w:type="dxa"/>
                      </w:tcPr>
                      <w:p w:rsidR="007919CC" w:rsidRPr="00EF6665" w:rsidRDefault="007919CC" w:rsidP="007919CC">
                        <w:pPr>
                          <w:pStyle w:val="a7"/>
                          <w:suppressAutoHyphens w:val="0"/>
                          <w:adjustRightInd w:val="0"/>
                          <w:snapToGrid w:val="0"/>
                          <w:spacing w:after="0"/>
                          <w:rPr>
                            <w:sz w:val="22"/>
                            <w:lang w:eastAsia="zh-HK"/>
                          </w:rPr>
                        </w:pPr>
                        <w:r w:rsidRPr="00EF6665">
                          <w:rPr>
                            <w:sz w:val="22"/>
                            <w:szCs w:val="22"/>
                          </w:rPr>
                          <w:t>收表時間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7919CC" w:rsidRPr="00EF6665" w:rsidRDefault="007919CC" w:rsidP="007919CC">
                        <w:pPr>
                          <w:pStyle w:val="a7"/>
                          <w:suppressAutoHyphens w:val="0"/>
                          <w:adjustRightInd w:val="0"/>
                          <w:snapToGrid w:val="0"/>
                          <w:spacing w:after="0"/>
                          <w:rPr>
                            <w:sz w:val="22"/>
                            <w:lang w:eastAsia="zh-HK"/>
                          </w:rPr>
                        </w:pPr>
                      </w:p>
                    </w:tc>
                  </w:tr>
                  <w:tr w:rsidR="007919CC" w:rsidRPr="00EF6665" w:rsidTr="007919CC">
                    <w:tc>
                      <w:tcPr>
                        <w:tcW w:w="1134" w:type="dxa"/>
                      </w:tcPr>
                      <w:p w:rsidR="007919CC" w:rsidRPr="00EF6665" w:rsidRDefault="007919CC" w:rsidP="007919CC">
                        <w:pPr>
                          <w:pStyle w:val="a7"/>
                          <w:suppressAutoHyphens w:val="0"/>
                          <w:adjustRightInd w:val="0"/>
                          <w:snapToGrid w:val="0"/>
                          <w:spacing w:after="0"/>
                          <w:rPr>
                            <w:sz w:val="22"/>
                            <w:lang w:eastAsia="zh-HK"/>
                          </w:rPr>
                        </w:pPr>
                        <w:r w:rsidRPr="00EF6665">
                          <w:rPr>
                            <w:sz w:val="22"/>
                            <w:szCs w:val="22"/>
                          </w:rPr>
                          <w:t>收表職員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7919CC" w:rsidRPr="00EF6665" w:rsidRDefault="007919CC" w:rsidP="007919CC">
                        <w:pPr>
                          <w:pStyle w:val="a7"/>
                          <w:suppressAutoHyphens w:val="0"/>
                          <w:adjustRightInd w:val="0"/>
                          <w:snapToGrid w:val="0"/>
                          <w:spacing w:after="0"/>
                          <w:rPr>
                            <w:sz w:val="22"/>
                            <w:lang w:eastAsia="zh-HK"/>
                          </w:rPr>
                        </w:pPr>
                      </w:p>
                    </w:tc>
                  </w:tr>
                  <w:tr w:rsidR="007919CC" w:rsidRPr="00EF6665" w:rsidTr="007919CC">
                    <w:tc>
                      <w:tcPr>
                        <w:tcW w:w="1134" w:type="dxa"/>
                      </w:tcPr>
                      <w:p w:rsidR="007919CC" w:rsidRPr="00EF6665" w:rsidRDefault="007919CC" w:rsidP="007919CC">
                        <w:pPr>
                          <w:pStyle w:val="a7"/>
                          <w:suppressAutoHyphens w:val="0"/>
                          <w:adjustRightInd w:val="0"/>
                          <w:snapToGrid w:val="0"/>
                          <w:spacing w:after="0"/>
                          <w:rPr>
                            <w:sz w:val="22"/>
                            <w:lang w:eastAsia="zh-HK"/>
                          </w:rPr>
                        </w:pPr>
                        <w:r w:rsidRPr="00EF6665">
                          <w:rPr>
                            <w:sz w:val="22"/>
                            <w:szCs w:val="22"/>
                          </w:rPr>
                          <w:t>輪候編號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7919CC" w:rsidRPr="00EF6665" w:rsidRDefault="007919CC" w:rsidP="007919CC">
                        <w:pPr>
                          <w:pStyle w:val="a7"/>
                          <w:suppressAutoHyphens w:val="0"/>
                          <w:adjustRightInd w:val="0"/>
                          <w:snapToGrid w:val="0"/>
                          <w:spacing w:after="0"/>
                          <w:rPr>
                            <w:sz w:val="22"/>
                            <w:lang w:eastAsia="zh-HK"/>
                          </w:rPr>
                        </w:pPr>
                      </w:p>
                    </w:tc>
                  </w:tr>
                </w:tbl>
                <w:p w:rsidR="007919CC" w:rsidRDefault="007919CC"/>
              </w:txbxContent>
            </v:textbox>
            <w10:wrap type="through" anchorx="margin"/>
          </v:shape>
        </w:pict>
      </w:r>
      <w:r w:rsidR="007919CC">
        <w:rPr>
          <w:rFonts w:ascii="Arial" w:hAnsi="Arial" w:cs="Arial"/>
        </w:rPr>
        <w:t xml:space="preserve">                         </w:t>
      </w:r>
    </w:p>
    <w:p w:rsidR="00080FB7" w:rsidRDefault="007919CC" w:rsidP="00080FB7">
      <w:pPr>
        <w:pStyle w:val="a3"/>
        <w:adjustRightInd w:val="0"/>
        <w:snapToGrid w:val="0"/>
        <w:jc w:val="center"/>
        <w:rPr>
          <w:rFonts w:ascii="Arial" w:eastAsia="標楷體" w:hAnsi="Arial" w:cs="Arial"/>
        </w:rPr>
      </w:pPr>
      <w:r>
        <w:rPr>
          <w:rFonts w:ascii="Arial" w:hAnsi="Arial" w:cs="Arial"/>
        </w:rPr>
        <w:t xml:space="preserve"> </w:t>
      </w:r>
      <w:r w:rsidR="00080FB7">
        <w:rPr>
          <w:rFonts w:ascii="Arial" w:hAnsi="Arial" w:cs="Arial"/>
        </w:rPr>
        <w:t>(Incorporated with limited liability)</w:t>
      </w:r>
      <w:r w:rsidR="00080FB7">
        <w:rPr>
          <w:rFonts w:ascii="Arial" w:eastAsia="標楷體" w:hAnsi="Arial" w:cs="Arial"/>
        </w:rPr>
        <w:br/>
      </w:r>
      <w:r w:rsidR="00080FB7">
        <w:rPr>
          <w:rFonts w:ascii="Arial" w:eastAsia="標楷體" w:hAnsi="Arial" w:cs="Arial"/>
        </w:rPr>
        <w:t>沙角青少年中心</w:t>
      </w:r>
    </w:p>
    <w:p w:rsidR="00080FB7" w:rsidRDefault="00080FB7" w:rsidP="00080FB7">
      <w:pPr>
        <w:pStyle w:val="a3"/>
        <w:adjustRightInd w:val="0"/>
        <w:snapToGrid w:val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Sha Kok Youth &amp; Children’s Centre</w:t>
      </w:r>
    </w:p>
    <w:p w:rsidR="00080FB7" w:rsidRDefault="00080FB7" w:rsidP="00080FB7">
      <w:pPr>
        <w:pStyle w:val="a3"/>
        <w:adjustRightInd w:val="0"/>
        <w:snapToGrid w:val="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新界沙田沙角</w:t>
      </w:r>
      <w:r>
        <w:rPr>
          <w:rFonts w:ascii="Arial" w:hAnsi="Arial" w:cs="Arial" w:hint="eastAsia"/>
          <w:sz w:val="16"/>
          <w:lang w:eastAsia="zh-HK"/>
        </w:rPr>
        <w:t>邨</w:t>
      </w:r>
      <w:r>
        <w:rPr>
          <w:rFonts w:ascii="Arial" w:hAnsi="Arial" w:cs="Arial"/>
          <w:sz w:val="16"/>
        </w:rPr>
        <w:t>沙燕樓三樓平台</w:t>
      </w:r>
      <w:r>
        <w:rPr>
          <w:rFonts w:ascii="Arial" w:hAnsi="Arial" w:cs="Arial"/>
          <w:sz w:val="16"/>
        </w:rPr>
        <w:t>1-10</w:t>
      </w:r>
      <w:r>
        <w:rPr>
          <w:rFonts w:ascii="Arial" w:hAnsi="Arial" w:cs="Arial"/>
          <w:sz w:val="16"/>
        </w:rPr>
        <w:t>號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沙角青少年中心</w:t>
      </w:r>
    </w:p>
    <w:p w:rsidR="00080FB7" w:rsidRDefault="00080FB7" w:rsidP="00080FB7">
      <w:pPr>
        <w:pStyle w:val="a3"/>
        <w:adjustRightInd w:val="0"/>
        <w:snapToGrid w:val="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Sha Kok Youth &amp; Chidren’s Centre No.1-10, 2/F, Sand Martin House, Sha Kok Estate, Shatin,N.T.</w:t>
      </w:r>
    </w:p>
    <w:p w:rsidR="00080FB7" w:rsidRDefault="00080FB7" w:rsidP="00080FB7">
      <w:pPr>
        <w:adjustRightInd w:val="0"/>
        <w:snapToGrid w:val="0"/>
        <w:jc w:val="center"/>
      </w:pPr>
      <w:r>
        <w:rPr>
          <w:rFonts w:ascii="Arial" w:hAnsi="Arial" w:cs="Arial"/>
          <w:sz w:val="16"/>
        </w:rPr>
        <w:t>Tel: 2647 8816    Fax: 2647 4980</w:t>
      </w:r>
      <w:r>
        <w:rPr>
          <w:rFonts w:cs="Arial"/>
          <w:sz w:val="16"/>
        </w:rPr>
        <w:t xml:space="preserve"> </w:t>
      </w:r>
    </w:p>
    <w:p w:rsidR="00080FB7" w:rsidRDefault="00080FB7" w:rsidP="00080FB7">
      <w:pPr>
        <w:pStyle w:val="a3"/>
        <w:spacing w:line="80" w:lineRule="atLeast"/>
        <w:jc w:val="center"/>
      </w:pPr>
    </w:p>
    <w:p w:rsidR="00080FB7" w:rsidRDefault="00080FB7" w:rsidP="00080FB7">
      <w:pPr>
        <w:pStyle w:val="a3"/>
        <w:spacing w:line="80" w:lineRule="atLeast"/>
        <w:jc w:val="center"/>
      </w:pPr>
    </w:p>
    <w:p w:rsidR="00080FB7" w:rsidRDefault="00080FB7" w:rsidP="00080FB7">
      <w:pPr>
        <w:pStyle w:val="a3"/>
        <w:spacing w:line="80" w:lineRule="atLeast"/>
        <w:jc w:val="center"/>
      </w:pPr>
    </w:p>
    <w:p w:rsidR="00080FB7" w:rsidRDefault="00080FB7" w:rsidP="00080FB7">
      <w:pPr>
        <w:pStyle w:val="a3"/>
        <w:spacing w:line="80" w:lineRule="atLeast"/>
        <w:jc w:val="center"/>
      </w:pPr>
    </w:p>
    <w:p w:rsidR="00080FB7" w:rsidRDefault="00080FB7" w:rsidP="00080FB7">
      <w:pPr>
        <w:pStyle w:val="a3"/>
        <w:spacing w:line="80" w:lineRule="atLeast"/>
        <w:jc w:val="center"/>
      </w:pPr>
    </w:p>
    <w:p w:rsidR="00080FB7" w:rsidRDefault="00080FB7" w:rsidP="00080FB7">
      <w:pPr>
        <w:jc w:val="center"/>
        <w:rPr>
          <w:rFonts w:ascii="新細明體" w:hAnsi="新細明體"/>
          <w:b/>
          <w:color w:val="000000"/>
          <w:sz w:val="100"/>
          <w:szCs w:val="100"/>
        </w:rPr>
      </w:pPr>
      <w:r>
        <w:rPr>
          <w:rFonts w:ascii="新細明體" w:hAnsi="新細明體"/>
          <w:b/>
          <w:color w:val="000000"/>
          <w:sz w:val="100"/>
          <w:szCs w:val="100"/>
        </w:rPr>
        <w:t>「託管服務」</w:t>
      </w:r>
    </w:p>
    <w:p w:rsidR="00080FB7" w:rsidRDefault="00C96247" w:rsidP="00080FB7">
      <w:pPr>
        <w:jc w:val="center"/>
        <w:rPr>
          <w:rFonts w:ascii="新細明體" w:hAnsi="新細明體"/>
          <w:b/>
          <w:color w:val="000000"/>
          <w:sz w:val="100"/>
          <w:szCs w:val="100"/>
        </w:rPr>
      </w:pPr>
      <w:r>
        <w:rPr>
          <w:rFonts w:ascii="新細明體" w:hAnsi="新細明體"/>
          <w:b/>
          <w:color w:val="000000"/>
          <w:sz w:val="100"/>
          <w:szCs w:val="100"/>
        </w:rPr>
        <w:t>2021-2022</w:t>
      </w:r>
    </w:p>
    <w:p w:rsidR="00080FB7" w:rsidRDefault="00080FB7" w:rsidP="00080FB7">
      <w:pPr>
        <w:jc w:val="center"/>
      </w:pPr>
      <w:r>
        <w:t>(</w:t>
      </w:r>
      <w:r>
        <w:t>修定</w:t>
      </w:r>
      <w:r w:rsidR="007F1B34">
        <w:t>202</w:t>
      </w:r>
      <w:r w:rsidR="00C96247">
        <w:t>1</w:t>
      </w:r>
      <w:r>
        <w:t>年</w:t>
      </w:r>
      <w:r w:rsidR="00C96247">
        <w:t>4</w:t>
      </w:r>
      <w:r>
        <w:t>月</w:t>
      </w:r>
      <w:r>
        <w:t>)</w:t>
      </w:r>
    </w:p>
    <w:p w:rsidR="00080FB7" w:rsidRDefault="00080FB7" w:rsidP="00080FB7">
      <w:pPr>
        <w:jc w:val="center"/>
        <w:rPr>
          <w:rFonts w:ascii="新細明體" w:hAnsi="新細明體"/>
          <w:color w:val="000000"/>
          <w:sz w:val="100"/>
          <w:szCs w:val="100"/>
        </w:rPr>
      </w:pPr>
    </w:p>
    <w:p w:rsidR="00080FB7" w:rsidRDefault="00080FB7" w:rsidP="00080FB7">
      <w:pPr>
        <w:jc w:val="center"/>
        <w:rPr>
          <w:rFonts w:ascii="新細明體" w:hAnsi="新細明體"/>
          <w:color w:val="000000"/>
          <w:sz w:val="96"/>
          <w:szCs w:val="96"/>
          <w:u w:val="single"/>
        </w:rPr>
      </w:pPr>
      <w:r>
        <w:rPr>
          <w:rFonts w:ascii="新細明體" w:hAnsi="新細明體"/>
          <w:color w:val="000000"/>
          <w:sz w:val="96"/>
          <w:szCs w:val="96"/>
          <w:u w:val="single"/>
        </w:rPr>
        <w:t>須知</w:t>
      </w:r>
    </w:p>
    <w:p w:rsidR="00080FB7" w:rsidRDefault="00080FB7" w:rsidP="00080FB7">
      <w:pPr>
        <w:widowControl/>
        <w:spacing w:before="100" w:after="100"/>
        <w:rPr>
          <w:rFonts w:ascii="新細明體" w:hAnsi="新細明體" w:cs="Arial"/>
          <w:b/>
          <w:bCs/>
          <w:color w:val="000000"/>
          <w:sz w:val="28"/>
          <w:szCs w:val="28"/>
        </w:rPr>
      </w:pPr>
      <w:r>
        <w:rPr>
          <w:rFonts w:ascii="新細明體" w:hAnsi="新細明體" w:cs="Arial"/>
          <w:b/>
          <w:bCs/>
          <w:color w:val="000000"/>
          <w:sz w:val="28"/>
          <w:szCs w:val="28"/>
        </w:rPr>
        <w:t xml:space="preserve">服務目的： </w:t>
      </w:r>
    </w:p>
    <w:p w:rsidR="00080FB7" w:rsidRDefault="00080FB7" w:rsidP="00080FB7">
      <w:pPr>
        <w:widowControl/>
        <w:numPr>
          <w:ilvl w:val="0"/>
          <w:numId w:val="1"/>
        </w:numPr>
        <w:spacing w:before="100" w:after="100" w:line="330" w:lineRule="atLeast"/>
        <w:rPr>
          <w:rFonts w:ascii="新細明體" w:hAnsi="新細明體"/>
          <w:color w:val="000000"/>
        </w:rPr>
      </w:pPr>
      <w:r>
        <w:rPr>
          <w:rFonts w:ascii="新細明體" w:hAnsi="新細明體"/>
          <w:color w:val="000000"/>
        </w:rPr>
        <w:t>提供</w:t>
      </w:r>
      <w:r>
        <w:rPr>
          <w:rStyle w:val="apple-style-span"/>
          <w:rFonts w:ascii="新細明體" w:hAnsi="新細明體"/>
          <w:color w:val="000000"/>
        </w:rPr>
        <w:t>半天支援性質的</w:t>
      </w:r>
      <w:r>
        <w:rPr>
          <w:rFonts w:ascii="新細明體" w:hAnsi="新細明體"/>
          <w:color w:val="000000"/>
        </w:rPr>
        <w:t>照顧，協助有需要的家庭督導其六至十二歲在學的子女在安全的環境裡，防止獨留子女在家，減少發生意外機會；避免兒童課餘在外流連，受到不良黨群的誘惑。</w:t>
      </w:r>
    </w:p>
    <w:p w:rsidR="00080FB7" w:rsidRDefault="00080FB7" w:rsidP="00080FB7">
      <w:pPr>
        <w:widowControl/>
        <w:numPr>
          <w:ilvl w:val="0"/>
          <w:numId w:val="1"/>
        </w:numPr>
        <w:spacing w:before="100" w:after="100" w:line="330" w:lineRule="atLeast"/>
        <w:rPr>
          <w:rFonts w:ascii="新細明體" w:hAnsi="新細明體"/>
          <w:color w:val="000000"/>
        </w:rPr>
      </w:pPr>
      <w:r>
        <w:rPr>
          <w:rFonts w:ascii="新細明體" w:hAnsi="新細明體"/>
          <w:color w:val="000000"/>
        </w:rPr>
        <w:t xml:space="preserve">為學員提供功課輔導，以支援功課上的困難。 </w:t>
      </w:r>
    </w:p>
    <w:p w:rsidR="00080FB7" w:rsidRDefault="00080FB7" w:rsidP="00080FB7">
      <w:pPr>
        <w:widowControl/>
        <w:numPr>
          <w:ilvl w:val="0"/>
          <w:numId w:val="1"/>
        </w:numPr>
        <w:spacing w:before="100" w:after="100" w:line="330" w:lineRule="atLeast"/>
        <w:rPr>
          <w:rFonts w:ascii="新細明體" w:hAnsi="新細明體"/>
          <w:color w:val="000000"/>
        </w:rPr>
      </w:pPr>
      <w:r>
        <w:rPr>
          <w:rFonts w:ascii="新細明體" w:hAnsi="新細明體"/>
          <w:color w:val="000000"/>
        </w:rPr>
        <w:t xml:space="preserve">幫助學員培養有規律生活習慣及課餘作息計劃，加強他們的自我照顧能力。 </w:t>
      </w:r>
    </w:p>
    <w:p w:rsidR="00080FB7" w:rsidRDefault="00080FB7" w:rsidP="00080FB7">
      <w:pPr>
        <w:widowControl/>
        <w:numPr>
          <w:ilvl w:val="0"/>
          <w:numId w:val="1"/>
        </w:numPr>
        <w:spacing w:before="100" w:after="100" w:line="330" w:lineRule="atLeast"/>
        <w:rPr>
          <w:rFonts w:ascii="新細明體" w:hAnsi="新細明體"/>
          <w:color w:val="000000"/>
        </w:rPr>
      </w:pPr>
      <w:r>
        <w:rPr>
          <w:rFonts w:ascii="新細明體" w:hAnsi="新細明體"/>
          <w:color w:val="000000"/>
        </w:rPr>
        <w:t xml:space="preserve">透過群體活動，提升學員與人相處的技巧。 </w:t>
      </w:r>
    </w:p>
    <w:p w:rsidR="00080FB7" w:rsidRDefault="00080FB7" w:rsidP="00080FB7">
      <w:pPr>
        <w:widowControl/>
        <w:numPr>
          <w:ilvl w:val="0"/>
          <w:numId w:val="1"/>
        </w:numPr>
        <w:spacing w:before="100" w:after="100" w:line="330" w:lineRule="atLeast"/>
        <w:rPr>
          <w:rFonts w:ascii="新細明體" w:hAnsi="新細明體"/>
          <w:color w:val="000000"/>
        </w:rPr>
      </w:pPr>
      <w:r>
        <w:rPr>
          <w:rFonts w:ascii="新細明體" w:hAnsi="新細明體"/>
          <w:color w:val="000000"/>
        </w:rPr>
        <w:t xml:space="preserve">協助學員培養及建立一個健康及積極的價值觀。 </w:t>
      </w:r>
    </w:p>
    <w:p w:rsidR="00080FB7" w:rsidRDefault="00080FB7" w:rsidP="00080FB7">
      <w:pPr>
        <w:widowControl/>
        <w:numPr>
          <w:ilvl w:val="0"/>
          <w:numId w:val="1"/>
        </w:numPr>
        <w:spacing w:before="100" w:after="100" w:line="330" w:lineRule="atLeast"/>
        <w:rPr>
          <w:rFonts w:ascii="新細明體" w:hAnsi="新細明體"/>
          <w:color w:val="000000"/>
        </w:rPr>
      </w:pPr>
      <w:r>
        <w:rPr>
          <w:rFonts w:ascii="新細明體" w:hAnsi="新細明體"/>
          <w:color w:val="000000"/>
        </w:rPr>
        <w:t>託管服務有異於補習社，旨在對學員作出較全面的照顧，非只在學業輔導方面。</w:t>
      </w:r>
    </w:p>
    <w:p w:rsidR="00080FB7" w:rsidRPr="00432625" w:rsidRDefault="00080FB7" w:rsidP="00860E03">
      <w:pPr>
        <w:widowControl/>
        <w:adjustRightInd w:val="0"/>
        <w:snapToGrid w:val="0"/>
        <w:spacing w:beforeLines="50" w:before="180" w:afterLines="50" w:after="180"/>
        <w:rPr>
          <w:rFonts w:ascii="新細明體" w:hAnsi="新細明體"/>
          <w:b/>
          <w:bCs/>
          <w:color w:val="000000"/>
          <w:sz w:val="4"/>
          <w:szCs w:val="4"/>
        </w:rPr>
      </w:pPr>
    </w:p>
    <w:p w:rsidR="00080FB7" w:rsidRPr="00432625" w:rsidRDefault="00080FB7" w:rsidP="00860E03">
      <w:pPr>
        <w:widowControl/>
        <w:adjustRightInd w:val="0"/>
        <w:snapToGrid w:val="0"/>
        <w:spacing w:afterLines="50" w:after="180"/>
        <w:rPr>
          <w:rFonts w:asciiTheme="minorEastAsia" w:eastAsiaTheme="minorEastAsia" w:hAnsiTheme="minorEastAsia"/>
          <w:bCs/>
          <w:color w:val="000000"/>
        </w:rPr>
      </w:pPr>
      <w:r w:rsidRPr="00432625">
        <w:rPr>
          <w:rFonts w:asciiTheme="minorEastAsia" w:eastAsiaTheme="minorEastAsia" w:hAnsiTheme="minorEastAsia"/>
          <w:b/>
          <w:bCs/>
          <w:color w:val="000000"/>
        </w:rPr>
        <w:t>對象：</w:t>
      </w:r>
      <w:r w:rsidRPr="00432625">
        <w:rPr>
          <w:rFonts w:asciiTheme="minorEastAsia" w:eastAsiaTheme="minorEastAsia" w:hAnsiTheme="minorEastAsia"/>
          <w:bCs/>
          <w:color w:val="000000"/>
        </w:rPr>
        <w:t xml:space="preserve">6至12歲就讀小一至小六之學生 (需面試) </w:t>
      </w:r>
    </w:p>
    <w:p w:rsidR="00080FB7" w:rsidRDefault="00080FB7" w:rsidP="00860E03">
      <w:pPr>
        <w:widowControl/>
        <w:adjustRightInd w:val="0"/>
        <w:snapToGrid w:val="0"/>
        <w:spacing w:afterLines="50" w:after="180"/>
        <w:rPr>
          <w:rFonts w:asciiTheme="minorEastAsia" w:eastAsiaTheme="minorEastAsia" w:hAnsiTheme="minorEastAsia"/>
          <w:bCs/>
          <w:color w:val="000000"/>
        </w:rPr>
      </w:pPr>
      <w:r w:rsidRPr="00432625">
        <w:rPr>
          <w:rFonts w:asciiTheme="minorEastAsia" w:eastAsiaTheme="minorEastAsia" w:hAnsiTheme="minorEastAsia"/>
          <w:b/>
          <w:bCs/>
          <w:color w:val="000000"/>
        </w:rPr>
        <w:t>優先考慮：</w:t>
      </w:r>
      <w:r w:rsidRPr="00432625">
        <w:rPr>
          <w:rFonts w:asciiTheme="minorEastAsia" w:eastAsiaTheme="minorEastAsia" w:hAnsiTheme="minorEastAsia"/>
          <w:bCs/>
          <w:color w:val="000000"/>
        </w:rPr>
        <w:t>雙職父母或家庭未能提供足夠照顧之兒童</w:t>
      </w:r>
    </w:p>
    <w:p w:rsidR="00080FB7" w:rsidRPr="00C96247" w:rsidRDefault="00080FB7" w:rsidP="00860E03">
      <w:pPr>
        <w:widowControl/>
        <w:adjustRightInd w:val="0"/>
        <w:snapToGrid w:val="0"/>
        <w:spacing w:afterLines="50" w:after="180"/>
        <w:rPr>
          <w:rFonts w:asciiTheme="minorEastAsia" w:eastAsiaTheme="minorEastAsia" w:hAnsiTheme="minorEastAsia"/>
          <w:bCs/>
          <w:color w:val="000000"/>
          <w:sz w:val="22"/>
          <w:szCs w:val="20"/>
        </w:rPr>
      </w:pPr>
      <w:bookmarkStart w:id="0" w:name="_GoBack"/>
      <w:bookmarkEnd w:id="0"/>
    </w:p>
    <w:p w:rsidR="00080FB7" w:rsidRPr="00080FB7" w:rsidRDefault="00080FB7" w:rsidP="00860E03">
      <w:pPr>
        <w:widowControl/>
        <w:adjustRightInd w:val="0"/>
        <w:snapToGrid w:val="0"/>
        <w:spacing w:afterLines="50" w:after="180"/>
        <w:rPr>
          <w:rFonts w:asciiTheme="minorEastAsia" w:eastAsiaTheme="minorEastAsia" w:hAnsiTheme="minorEastAsia"/>
          <w:bCs/>
          <w:color w:val="000000"/>
        </w:rPr>
      </w:pPr>
      <w:r w:rsidRPr="00432625">
        <w:rPr>
          <w:rFonts w:asciiTheme="minorEastAsia" w:eastAsiaTheme="minorEastAsia" w:hAnsiTheme="minorEastAsia"/>
          <w:b/>
          <w:bCs/>
          <w:color w:val="000000"/>
        </w:rPr>
        <w:t>課餘託管</w:t>
      </w:r>
      <w:r w:rsidRPr="00432625">
        <w:rPr>
          <w:rFonts w:asciiTheme="minorEastAsia" w:eastAsiaTheme="minorEastAsia" w:hAnsiTheme="minorEastAsia" w:hint="eastAsia"/>
          <w:b/>
          <w:bCs/>
          <w:color w:val="000000"/>
          <w:lang w:eastAsia="zh-TW"/>
        </w:rPr>
        <w:t>日期</w:t>
      </w:r>
      <w:r w:rsidRPr="00432625">
        <w:rPr>
          <w:rFonts w:asciiTheme="minorEastAsia" w:eastAsiaTheme="minorEastAsia" w:hAnsiTheme="minorEastAsia"/>
          <w:b/>
          <w:bCs/>
          <w:color w:val="000000"/>
        </w:rPr>
        <w:t>：9月1日至翌年7月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2693"/>
        <w:gridCol w:w="3575"/>
      </w:tblGrid>
      <w:tr w:rsidR="00080FB7" w:rsidRPr="00432625" w:rsidTr="00156736">
        <w:tc>
          <w:tcPr>
            <w:tcW w:w="2093" w:type="dxa"/>
          </w:tcPr>
          <w:p w:rsidR="00080FB7" w:rsidRPr="00432625" w:rsidRDefault="00080FB7" w:rsidP="00860E03">
            <w:pPr>
              <w:widowControl/>
              <w:adjustRightInd w:val="0"/>
              <w:snapToGrid w:val="0"/>
              <w:spacing w:afterLines="50" w:after="18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lang w:eastAsia="zh-HK"/>
              </w:rPr>
            </w:pPr>
            <w:r w:rsidRPr="00432625">
              <w:rPr>
                <w:rFonts w:asciiTheme="minorEastAsia" w:eastAsiaTheme="minorEastAsia" w:hAnsiTheme="minorEastAsia"/>
                <w:b/>
                <w:bCs/>
                <w:color w:val="000000"/>
              </w:rPr>
              <w:t>級別</w:t>
            </w:r>
          </w:p>
        </w:tc>
        <w:tc>
          <w:tcPr>
            <w:tcW w:w="2126" w:type="dxa"/>
          </w:tcPr>
          <w:p w:rsidR="00080FB7" w:rsidRPr="00432625" w:rsidRDefault="00080FB7" w:rsidP="00860E03">
            <w:pPr>
              <w:widowControl/>
              <w:adjustRightInd w:val="0"/>
              <w:snapToGrid w:val="0"/>
              <w:spacing w:afterLines="50" w:after="18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lang w:eastAsia="zh-HK"/>
              </w:rPr>
            </w:pPr>
            <w:r w:rsidRPr="00432625">
              <w:rPr>
                <w:rFonts w:asciiTheme="minorEastAsia" w:eastAsiaTheme="minorEastAsia" w:hAnsiTheme="minorEastAsia"/>
                <w:b/>
                <w:bCs/>
                <w:color w:val="000000"/>
              </w:rPr>
              <w:t>費用</w:t>
            </w:r>
          </w:p>
        </w:tc>
        <w:tc>
          <w:tcPr>
            <w:tcW w:w="2693" w:type="dxa"/>
          </w:tcPr>
          <w:p w:rsidR="00080FB7" w:rsidRPr="00432625" w:rsidRDefault="00080FB7" w:rsidP="00860E03">
            <w:pPr>
              <w:widowControl/>
              <w:adjustRightInd w:val="0"/>
              <w:snapToGrid w:val="0"/>
              <w:spacing w:afterLines="50" w:after="18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lang w:eastAsia="zh-HK"/>
              </w:rPr>
            </w:pPr>
            <w:r w:rsidRPr="00432625">
              <w:rPr>
                <w:rFonts w:asciiTheme="minorEastAsia" w:eastAsiaTheme="minorEastAsia" w:hAnsiTheme="minorEastAsia"/>
                <w:b/>
                <w:bCs/>
                <w:color w:val="000000"/>
              </w:rPr>
              <w:t>課餘託管時間</w:t>
            </w:r>
          </w:p>
        </w:tc>
        <w:tc>
          <w:tcPr>
            <w:tcW w:w="3575" w:type="dxa"/>
          </w:tcPr>
          <w:p w:rsidR="00080FB7" w:rsidRPr="00432625" w:rsidRDefault="00080FB7" w:rsidP="00860E03">
            <w:pPr>
              <w:widowControl/>
              <w:adjustRightInd w:val="0"/>
              <w:snapToGrid w:val="0"/>
              <w:spacing w:afterLines="50" w:after="18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lang w:eastAsia="zh-HK"/>
              </w:rPr>
            </w:pPr>
            <w:r w:rsidRPr="00432625">
              <w:rPr>
                <w:rFonts w:asciiTheme="minorEastAsia" w:eastAsiaTheme="minorEastAsia" w:hAnsiTheme="minorEastAsia"/>
                <w:b/>
                <w:bCs/>
                <w:color w:val="000000"/>
              </w:rPr>
              <w:t>內容</w:t>
            </w:r>
          </w:p>
        </w:tc>
      </w:tr>
      <w:tr w:rsidR="00080FB7" w:rsidRPr="00432625" w:rsidTr="00156736">
        <w:tc>
          <w:tcPr>
            <w:tcW w:w="2093" w:type="dxa"/>
          </w:tcPr>
          <w:p w:rsidR="00080FB7" w:rsidRPr="00432625" w:rsidRDefault="00080FB7" w:rsidP="00860E03">
            <w:pPr>
              <w:widowControl/>
              <w:adjustRightInd w:val="0"/>
              <w:snapToGrid w:val="0"/>
              <w:spacing w:afterLines="50" w:after="18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lang w:eastAsia="zh-HK"/>
              </w:rPr>
            </w:pPr>
            <w:r w:rsidRPr="00432625">
              <w:rPr>
                <w:rFonts w:asciiTheme="minorEastAsia" w:eastAsiaTheme="minorEastAsia" w:hAnsiTheme="minorEastAsia"/>
                <w:b/>
                <w:bCs/>
                <w:color w:val="000000"/>
              </w:rPr>
              <w:t>小一至小二</w:t>
            </w:r>
          </w:p>
        </w:tc>
        <w:tc>
          <w:tcPr>
            <w:tcW w:w="2126" w:type="dxa"/>
          </w:tcPr>
          <w:p w:rsidR="00080FB7" w:rsidRPr="00432625" w:rsidRDefault="00AC2B01" w:rsidP="00860E03">
            <w:pPr>
              <w:widowControl/>
              <w:adjustRightInd w:val="0"/>
              <w:snapToGrid w:val="0"/>
              <w:spacing w:afterLines="50" w:after="18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lang w:eastAsia="zh-HK"/>
              </w:rPr>
            </w:pPr>
            <w:r>
              <w:rPr>
                <w:rFonts w:asciiTheme="minorEastAsia" w:eastAsiaTheme="minorEastAsia" w:hAnsiTheme="minorEastAsia"/>
                <w:b/>
                <w:bCs/>
                <w:color w:val="000000"/>
              </w:rPr>
              <w:t>$1250</w:t>
            </w:r>
          </w:p>
        </w:tc>
        <w:tc>
          <w:tcPr>
            <w:tcW w:w="2693" w:type="dxa"/>
            <w:vMerge w:val="restart"/>
          </w:tcPr>
          <w:p w:rsidR="00080FB7" w:rsidRPr="00432625" w:rsidRDefault="00080FB7" w:rsidP="00860E03">
            <w:pPr>
              <w:widowControl/>
              <w:adjustRightInd w:val="0"/>
              <w:snapToGrid w:val="0"/>
              <w:spacing w:afterLines="50" w:after="18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lang w:eastAsia="zh-TW"/>
              </w:rPr>
            </w:pPr>
            <w:r w:rsidRPr="00432625">
              <w:rPr>
                <w:rFonts w:asciiTheme="minorEastAsia" w:eastAsiaTheme="minorEastAsia" w:hAnsiTheme="minorEastAsia" w:hint="eastAsia"/>
                <w:b/>
                <w:bCs/>
                <w:color w:val="000000"/>
                <w:lang w:eastAsia="zh-TW"/>
              </w:rPr>
              <w:t>下午3:15-7:15</w:t>
            </w:r>
          </w:p>
          <w:p w:rsidR="00080FB7" w:rsidRPr="00432625" w:rsidRDefault="00080FB7" w:rsidP="00860E03">
            <w:pPr>
              <w:widowControl/>
              <w:adjustRightInd w:val="0"/>
              <w:snapToGrid w:val="0"/>
              <w:spacing w:afterLines="50" w:after="18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lang w:eastAsia="zh-TW"/>
              </w:rPr>
            </w:pPr>
            <w:r w:rsidRPr="00432625">
              <w:rPr>
                <w:rFonts w:asciiTheme="minorEastAsia" w:eastAsiaTheme="minorEastAsia" w:hAnsiTheme="minorEastAsia" w:hint="eastAsia"/>
                <w:b/>
                <w:bCs/>
                <w:color w:val="000000"/>
                <w:lang w:eastAsia="zh-TW"/>
              </w:rPr>
              <w:t>(</w:t>
            </w:r>
            <w:r w:rsidRPr="00432625">
              <w:rPr>
                <w:rFonts w:asciiTheme="minorEastAsia" w:eastAsiaTheme="minorEastAsia" w:hAnsiTheme="minorEastAsia"/>
                <w:b/>
                <w:bCs/>
                <w:color w:val="000000"/>
              </w:rPr>
              <w:t>逢星期一至五</w:t>
            </w:r>
            <w:r w:rsidRPr="00432625">
              <w:rPr>
                <w:rFonts w:asciiTheme="minorEastAsia" w:eastAsiaTheme="minorEastAsia" w:hAnsiTheme="minorEastAsia" w:hint="eastAsia"/>
                <w:b/>
                <w:bCs/>
                <w:color w:val="000000"/>
                <w:lang w:eastAsia="zh-TW"/>
              </w:rPr>
              <w:t>)</w:t>
            </w:r>
          </w:p>
        </w:tc>
        <w:tc>
          <w:tcPr>
            <w:tcW w:w="3575" w:type="dxa"/>
            <w:vMerge w:val="restart"/>
          </w:tcPr>
          <w:p w:rsidR="00D30DDE" w:rsidRDefault="00080FB7" w:rsidP="00860E03">
            <w:pPr>
              <w:widowControl/>
              <w:adjustRightInd w:val="0"/>
              <w:snapToGrid w:val="0"/>
              <w:spacing w:afterLines="50" w:after="180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432625">
              <w:rPr>
                <w:rFonts w:asciiTheme="minorEastAsia" w:eastAsiaTheme="minorEastAsia" w:hAnsiTheme="minorEastAsia"/>
                <w:b/>
                <w:color w:val="000000"/>
              </w:rPr>
              <w:t xml:space="preserve">小組功課輔導、茶點、 </w:t>
            </w:r>
          </w:p>
          <w:p w:rsidR="00D30DDE" w:rsidRDefault="00080FB7" w:rsidP="00860E03">
            <w:pPr>
              <w:widowControl/>
              <w:adjustRightInd w:val="0"/>
              <w:snapToGrid w:val="0"/>
              <w:spacing w:afterLines="50" w:after="180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432625">
              <w:rPr>
                <w:rFonts w:asciiTheme="minorEastAsia" w:eastAsiaTheme="minorEastAsia" w:hAnsiTheme="minorEastAsia"/>
                <w:b/>
                <w:color w:val="000000"/>
              </w:rPr>
              <w:t>益智康樂活動、成長小組、</w:t>
            </w:r>
          </w:p>
          <w:p w:rsidR="00080FB7" w:rsidRPr="00432625" w:rsidRDefault="00080FB7" w:rsidP="00860E03">
            <w:pPr>
              <w:widowControl/>
              <w:adjustRightInd w:val="0"/>
              <w:snapToGrid w:val="0"/>
              <w:spacing w:afterLines="50" w:after="18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lang w:eastAsia="zh-HK"/>
              </w:rPr>
            </w:pPr>
            <w:r w:rsidRPr="00432625">
              <w:rPr>
                <w:rFonts w:asciiTheme="minorEastAsia" w:eastAsiaTheme="minorEastAsia" w:hAnsiTheme="minorEastAsia"/>
                <w:b/>
                <w:color w:val="000000"/>
              </w:rPr>
              <w:t>獎勵計劃</w:t>
            </w:r>
          </w:p>
        </w:tc>
      </w:tr>
      <w:tr w:rsidR="00080FB7" w:rsidRPr="00432625" w:rsidTr="00156736">
        <w:tc>
          <w:tcPr>
            <w:tcW w:w="2093" w:type="dxa"/>
          </w:tcPr>
          <w:p w:rsidR="00080FB7" w:rsidRPr="00432625" w:rsidRDefault="00080FB7" w:rsidP="00860E03">
            <w:pPr>
              <w:widowControl/>
              <w:adjustRightInd w:val="0"/>
              <w:snapToGrid w:val="0"/>
              <w:spacing w:afterLines="50" w:after="18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lang w:eastAsia="zh-HK"/>
              </w:rPr>
            </w:pPr>
            <w:r w:rsidRPr="00432625">
              <w:rPr>
                <w:rFonts w:asciiTheme="minorEastAsia" w:eastAsiaTheme="minorEastAsia" w:hAnsiTheme="minorEastAsia"/>
                <w:b/>
                <w:bCs/>
                <w:color w:val="000000"/>
              </w:rPr>
              <w:t>小三至小四</w:t>
            </w:r>
          </w:p>
        </w:tc>
        <w:tc>
          <w:tcPr>
            <w:tcW w:w="2126" w:type="dxa"/>
          </w:tcPr>
          <w:p w:rsidR="00080FB7" w:rsidRPr="00432625" w:rsidRDefault="00AC2B01" w:rsidP="00860E03">
            <w:pPr>
              <w:widowControl/>
              <w:adjustRightInd w:val="0"/>
              <w:snapToGrid w:val="0"/>
              <w:spacing w:afterLines="50" w:after="18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lang w:eastAsia="zh-HK"/>
              </w:rPr>
            </w:pPr>
            <w:r>
              <w:rPr>
                <w:rFonts w:asciiTheme="minorEastAsia" w:eastAsiaTheme="minorEastAsia" w:hAnsiTheme="minorEastAsia"/>
                <w:b/>
                <w:bCs/>
                <w:color w:val="000000"/>
              </w:rPr>
              <w:t>$1360</w:t>
            </w:r>
          </w:p>
        </w:tc>
        <w:tc>
          <w:tcPr>
            <w:tcW w:w="2693" w:type="dxa"/>
            <w:vMerge/>
          </w:tcPr>
          <w:p w:rsidR="00080FB7" w:rsidRPr="00432625" w:rsidRDefault="00080FB7" w:rsidP="00860E03">
            <w:pPr>
              <w:widowControl/>
              <w:adjustRightInd w:val="0"/>
              <w:snapToGrid w:val="0"/>
              <w:spacing w:afterLines="50" w:after="180"/>
              <w:rPr>
                <w:rFonts w:asciiTheme="minorEastAsia" w:eastAsiaTheme="minorEastAsia" w:hAnsiTheme="minorEastAsia"/>
                <w:b/>
                <w:bCs/>
                <w:color w:val="000000"/>
                <w:lang w:eastAsia="zh-HK"/>
              </w:rPr>
            </w:pPr>
          </w:p>
        </w:tc>
        <w:tc>
          <w:tcPr>
            <w:tcW w:w="3575" w:type="dxa"/>
            <w:vMerge/>
          </w:tcPr>
          <w:p w:rsidR="00080FB7" w:rsidRPr="00432625" w:rsidRDefault="00080FB7" w:rsidP="00860E03">
            <w:pPr>
              <w:widowControl/>
              <w:adjustRightInd w:val="0"/>
              <w:snapToGrid w:val="0"/>
              <w:spacing w:afterLines="50" w:after="180"/>
              <w:rPr>
                <w:rFonts w:asciiTheme="minorEastAsia" w:eastAsiaTheme="minorEastAsia" w:hAnsiTheme="minorEastAsia"/>
                <w:b/>
                <w:bCs/>
                <w:color w:val="000000"/>
                <w:lang w:eastAsia="zh-HK"/>
              </w:rPr>
            </w:pPr>
          </w:p>
        </w:tc>
      </w:tr>
      <w:tr w:rsidR="00080FB7" w:rsidRPr="00432625" w:rsidTr="00156736">
        <w:tc>
          <w:tcPr>
            <w:tcW w:w="2093" w:type="dxa"/>
          </w:tcPr>
          <w:p w:rsidR="00080FB7" w:rsidRPr="00432625" w:rsidRDefault="00080FB7" w:rsidP="00860E03">
            <w:pPr>
              <w:widowControl/>
              <w:adjustRightInd w:val="0"/>
              <w:snapToGrid w:val="0"/>
              <w:spacing w:afterLines="50" w:after="18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lang w:eastAsia="zh-HK"/>
              </w:rPr>
            </w:pPr>
            <w:r w:rsidRPr="00432625">
              <w:rPr>
                <w:rFonts w:asciiTheme="minorEastAsia" w:eastAsiaTheme="minorEastAsia" w:hAnsiTheme="minorEastAsia"/>
                <w:b/>
                <w:bCs/>
                <w:color w:val="000000"/>
              </w:rPr>
              <w:t>小五至小六</w:t>
            </w:r>
          </w:p>
        </w:tc>
        <w:tc>
          <w:tcPr>
            <w:tcW w:w="2126" w:type="dxa"/>
          </w:tcPr>
          <w:p w:rsidR="00080FB7" w:rsidRPr="00432625" w:rsidRDefault="00AC2B01" w:rsidP="00860E03">
            <w:pPr>
              <w:widowControl/>
              <w:adjustRightInd w:val="0"/>
              <w:snapToGrid w:val="0"/>
              <w:spacing w:afterLines="50" w:after="18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lang w:eastAsia="zh-HK"/>
              </w:rPr>
            </w:pPr>
            <w:r>
              <w:rPr>
                <w:rFonts w:asciiTheme="minorEastAsia" w:eastAsiaTheme="minorEastAsia" w:hAnsiTheme="minorEastAsia"/>
                <w:b/>
                <w:bCs/>
                <w:color w:val="000000"/>
              </w:rPr>
              <w:t>$1470</w:t>
            </w:r>
          </w:p>
        </w:tc>
        <w:tc>
          <w:tcPr>
            <w:tcW w:w="2693" w:type="dxa"/>
            <w:vMerge/>
          </w:tcPr>
          <w:p w:rsidR="00080FB7" w:rsidRPr="00432625" w:rsidRDefault="00080FB7" w:rsidP="00860E03">
            <w:pPr>
              <w:widowControl/>
              <w:adjustRightInd w:val="0"/>
              <w:snapToGrid w:val="0"/>
              <w:spacing w:afterLines="50" w:after="180"/>
              <w:rPr>
                <w:rFonts w:asciiTheme="minorEastAsia" w:eastAsiaTheme="minorEastAsia" w:hAnsiTheme="minorEastAsia"/>
                <w:b/>
                <w:bCs/>
                <w:color w:val="000000"/>
                <w:lang w:eastAsia="zh-HK"/>
              </w:rPr>
            </w:pPr>
          </w:p>
        </w:tc>
        <w:tc>
          <w:tcPr>
            <w:tcW w:w="3575" w:type="dxa"/>
            <w:vMerge/>
          </w:tcPr>
          <w:p w:rsidR="00080FB7" w:rsidRPr="00432625" w:rsidRDefault="00080FB7" w:rsidP="00860E03">
            <w:pPr>
              <w:widowControl/>
              <w:adjustRightInd w:val="0"/>
              <w:snapToGrid w:val="0"/>
              <w:spacing w:afterLines="50" w:after="180"/>
              <w:rPr>
                <w:rFonts w:asciiTheme="minorEastAsia" w:eastAsiaTheme="minorEastAsia" w:hAnsiTheme="minorEastAsia"/>
                <w:b/>
                <w:bCs/>
                <w:color w:val="000000"/>
                <w:lang w:eastAsia="zh-HK"/>
              </w:rPr>
            </w:pPr>
          </w:p>
        </w:tc>
      </w:tr>
    </w:tbl>
    <w:p w:rsidR="00E66661" w:rsidRPr="00432625" w:rsidRDefault="00080FB7" w:rsidP="00C96247">
      <w:pPr>
        <w:widowControl/>
        <w:adjustRightInd w:val="0"/>
        <w:snapToGrid w:val="0"/>
        <w:spacing w:beforeLines="50" w:before="180" w:afterLines="100" w:after="360"/>
        <w:rPr>
          <w:rFonts w:asciiTheme="minorEastAsia" w:eastAsiaTheme="minorEastAsia" w:hAnsiTheme="minorEastAsia"/>
          <w:b/>
          <w:bCs/>
          <w:color w:val="000000"/>
        </w:rPr>
      </w:pPr>
      <w:r w:rsidRPr="00432625">
        <w:rPr>
          <w:rFonts w:asciiTheme="minorEastAsia" w:eastAsiaTheme="minorEastAsia" w:hAnsiTheme="minorEastAsia"/>
          <w:b/>
          <w:bCs/>
          <w:color w:val="000000"/>
        </w:rPr>
        <w:t>* 家長必須出席最少兩次家長講座，如簡介會及中期檢討家長日</w:t>
      </w:r>
    </w:p>
    <w:p w:rsidR="00080FB7" w:rsidRPr="00432625" w:rsidRDefault="00080FB7" w:rsidP="00860E03">
      <w:pPr>
        <w:widowControl/>
        <w:adjustRightInd w:val="0"/>
        <w:snapToGrid w:val="0"/>
        <w:spacing w:afterLines="50" w:after="180"/>
        <w:rPr>
          <w:rFonts w:asciiTheme="minorEastAsia" w:eastAsiaTheme="minorEastAsia" w:hAnsiTheme="minorEastAsia"/>
          <w:b/>
          <w:bCs/>
          <w:color w:val="000000"/>
        </w:rPr>
      </w:pPr>
      <w:r w:rsidRPr="00432625">
        <w:rPr>
          <w:rFonts w:asciiTheme="minorEastAsia" w:eastAsiaTheme="minorEastAsia" w:hAnsiTheme="minorEastAsia"/>
          <w:b/>
          <w:bCs/>
          <w:color w:val="000000"/>
        </w:rPr>
        <w:t>申請方法 ：</w:t>
      </w:r>
    </w:p>
    <w:p w:rsidR="00080FB7" w:rsidRPr="00432625" w:rsidRDefault="00080FB7" w:rsidP="00860E03">
      <w:pPr>
        <w:widowControl/>
        <w:numPr>
          <w:ilvl w:val="0"/>
          <w:numId w:val="4"/>
        </w:numPr>
        <w:adjustRightInd w:val="0"/>
        <w:snapToGrid w:val="0"/>
        <w:spacing w:afterLines="50" w:after="180"/>
        <w:rPr>
          <w:rFonts w:asciiTheme="minorEastAsia" w:eastAsiaTheme="minorEastAsia" w:hAnsiTheme="minorEastAsia"/>
          <w:color w:val="000000"/>
        </w:rPr>
      </w:pPr>
      <w:r w:rsidRPr="00432625">
        <w:rPr>
          <w:rFonts w:asciiTheme="minorEastAsia" w:eastAsiaTheme="minorEastAsia" w:hAnsiTheme="minorEastAsia"/>
          <w:color w:val="000000"/>
        </w:rPr>
        <w:t>親臨中心索取報名表，填妥報名表後，連同相片一張、成績表副本交回中心。</w:t>
      </w:r>
    </w:p>
    <w:p w:rsidR="00080FB7" w:rsidRPr="00432625" w:rsidRDefault="00080FB7" w:rsidP="00860E03">
      <w:pPr>
        <w:widowControl/>
        <w:numPr>
          <w:ilvl w:val="0"/>
          <w:numId w:val="4"/>
        </w:numPr>
        <w:adjustRightInd w:val="0"/>
        <w:snapToGrid w:val="0"/>
        <w:spacing w:afterLines="50" w:after="180"/>
        <w:rPr>
          <w:rFonts w:asciiTheme="minorEastAsia" w:eastAsiaTheme="minorEastAsia" w:hAnsiTheme="minorEastAsia"/>
          <w:color w:val="000000"/>
        </w:rPr>
      </w:pPr>
      <w:r w:rsidRPr="00432625">
        <w:rPr>
          <w:rFonts w:asciiTheme="minorEastAsia" w:eastAsiaTheme="minorEastAsia" w:hAnsiTheme="minorEastAsia"/>
          <w:color w:val="000000"/>
        </w:rPr>
        <w:t>中心職員會按學位空缺情況通知家長面試時間，申請人需由家長陪同進行面試，面試約需30分鐘。</w:t>
      </w:r>
    </w:p>
    <w:p w:rsidR="00080FB7" w:rsidRPr="00432625" w:rsidRDefault="00080FB7" w:rsidP="00860E03">
      <w:pPr>
        <w:widowControl/>
        <w:numPr>
          <w:ilvl w:val="0"/>
          <w:numId w:val="4"/>
        </w:numPr>
        <w:adjustRightInd w:val="0"/>
        <w:snapToGrid w:val="0"/>
        <w:spacing w:afterLines="50" w:after="180"/>
        <w:rPr>
          <w:rFonts w:asciiTheme="minorEastAsia" w:eastAsiaTheme="minorEastAsia" w:hAnsiTheme="minorEastAsia"/>
          <w:color w:val="000000"/>
        </w:rPr>
      </w:pPr>
      <w:r w:rsidRPr="00432625">
        <w:rPr>
          <w:rFonts w:asciiTheme="minorEastAsia" w:eastAsiaTheme="minorEastAsia" w:hAnsiTheme="minorEastAsia"/>
          <w:color w:val="000000"/>
        </w:rPr>
        <w:t xml:space="preserve">面試時，必須帶齊所有文件以供查閱，包括：申請人出生證明文件、家長/監護人住址證明、最近6個月的家庭入息證明 (如需申請資助)。 </w:t>
      </w:r>
    </w:p>
    <w:p w:rsidR="00080FB7" w:rsidRPr="00432625" w:rsidRDefault="00080FB7" w:rsidP="00860E03">
      <w:pPr>
        <w:widowControl/>
        <w:numPr>
          <w:ilvl w:val="0"/>
          <w:numId w:val="4"/>
        </w:numPr>
        <w:adjustRightInd w:val="0"/>
        <w:snapToGrid w:val="0"/>
        <w:spacing w:afterLines="50" w:after="180"/>
        <w:rPr>
          <w:rFonts w:asciiTheme="minorEastAsia" w:eastAsiaTheme="minorEastAsia" w:hAnsiTheme="minorEastAsia"/>
          <w:color w:val="000000"/>
        </w:rPr>
      </w:pPr>
      <w:r w:rsidRPr="00432625">
        <w:rPr>
          <w:rFonts w:asciiTheme="minorEastAsia" w:eastAsiaTheme="minorEastAsia" w:hAnsiTheme="minorEastAsia"/>
          <w:color w:val="000000"/>
        </w:rPr>
        <w:t>所有填寫內容將受到個人私隱保障條例之保護；</w:t>
      </w:r>
    </w:p>
    <w:p w:rsidR="00080FB7" w:rsidRPr="00432625" w:rsidRDefault="00080FB7" w:rsidP="00860E03">
      <w:pPr>
        <w:widowControl/>
        <w:numPr>
          <w:ilvl w:val="0"/>
          <w:numId w:val="4"/>
        </w:numPr>
        <w:adjustRightInd w:val="0"/>
        <w:snapToGrid w:val="0"/>
        <w:spacing w:afterLines="100" w:after="360"/>
        <w:ind w:left="714" w:hanging="357"/>
        <w:rPr>
          <w:rFonts w:asciiTheme="minorEastAsia" w:eastAsiaTheme="minorEastAsia" w:hAnsiTheme="minorEastAsia"/>
          <w:color w:val="000000"/>
        </w:rPr>
      </w:pPr>
      <w:r w:rsidRPr="00432625">
        <w:rPr>
          <w:rFonts w:asciiTheme="minorEastAsia" w:eastAsiaTheme="minorEastAsia" w:hAnsiTheme="minorEastAsia"/>
          <w:color w:val="000000"/>
        </w:rPr>
        <w:t>如有疑問，請向中心詢問處當值職員查詢。</w:t>
      </w:r>
    </w:p>
    <w:p w:rsidR="00080FB7" w:rsidRPr="00432625" w:rsidRDefault="00080FB7" w:rsidP="00860E03">
      <w:pPr>
        <w:widowControl/>
        <w:adjustRightInd w:val="0"/>
        <w:snapToGrid w:val="0"/>
        <w:spacing w:afterLines="50" w:after="180"/>
        <w:rPr>
          <w:rFonts w:asciiTheme="minorEastAsia" w:eastAsiaTheme="minorEastAsia" w:hAnsiTheme="minorEastAsia"/>
          <w:b/>
          <w:bCs/>
          <w:color w:val="000000"/>
        </w:rPr>
      </w:pPr>
      <w:r w:rsidRPr="00432625">
        <w:rPr>
          <w:rFonts w:asciiTheme="minorEastAsia" w:eastAsiaTheme="minorEastAsia" w:hAnsiTheme="minorEastAsia"/>
          <w:b/>
          <w:bCs/>
          <w:color w:val="000000"/>
        </w:rPr>
        <w:t>設立收費減免的目標</w:t>
      </w:r>
    </w:p>
    <w:p w:rsidR="00080FB7" w:rsidRPr="00432625" w:rsidRDefault="00080FB7" w:rsidP="00860E03">
      <w:pPr>
        <w:widowControl/>
        <w:numPr>
          <w:ilvl w:val="0"/>
          <w:numId w:val="2"/>
        </w:numPr>
        <w:adjustRightInd w:val="0"/>
        <w:snapToGrid w:val="0"/>
        <w:spacing w:afterLines="50" w:after="180"/>
        <w:rPr>
          <w:rFonts w:asciiTheme="minorEastAsia" w:eastAsiaTheme="minorEastAsia" w:hAnsiTheme="minorEastAsia"/>
          <w:color w:val="000000"/>
        </w:rPr>
      </w:pPr>
      <w:r w:rsidRPr="00432625">
        <w:rPr>
          <w:rFonts w:asciiTheme="minorEastAsia" w:eastAsiaTheme="minorEastAsia" w:hAnsiTheme="minorEastAsia"/>
          <w:color w:val="000000"/>
        </w:rPr>
        <w:t>支援父母照顧六至十二歲子女，以便他們能夠繼續工作，或尋找工作或參加再培訓課程／就業實習訓練，加強自力更生的能力；及</w:t>
      </w:r>
    </w:p>
    <w:p w:rsidR="00080FB7" w:rsidRPr="00432625" w:rsidRDefault="00080FB7" w:rsidP="00860E03">
      <w:pPr>
        <w:widowControl/>
        <w:numPr>
          <w:ilvl w:val="0"/>
          <w:numId w:val="2"/>
        </w:numPr>
        <w:adjustRightInd w:val="0"/>
        <w:snapToGrid w:val="0"/>
        <w:spacing w:afterLines="50" w:after="180"/>
        <w:rPr>
          <w:rFonts w:asciiTheme="minorEastAsia" w:eastAsiaTheme="minorEastAsia" w:hAnsiTheme="minorEastAsia"/>
          <w:color w:val="000000"/>
        </w:rPr>
      </w:pPr>
      <w:r w:rsidRPr="00432625">
        <w:rPr>
          <w:rFonts w:asciiTheme="minorEastAsia" w:eastAsiaTheme="minorEastAsia" w:hAnsiTheme="minorEastAsia"/>
          <w:color w:val="000000"/>
        </w:rPr>
        <w:t>爲家中有六至十二歲子女的單親家庭、新來港人士、綜援家庭提供支援性服務，協助他們自力更生；及</w:t>
      </w:r>
    </w:p>
    <w:p w:rsidR="00080FB7" w:rsidRPr="00432625" w:rsidRDefault="00080FB7" w:rsidP="00860E03">
      <w:pPr>
        <w:widowControl/>
        <w:numPr>
          <w:ilvl w:val="0"/>
          <w:numId w:val="2"/>
        </w:numPr>
        <w:adjustRightInd w:val="0"/>
        <w:snapToGrid w:val="0"/>
        <w:spacing w:afterLines="100" w:after="360"/>
        <w:ind w:left="714" w:hanging="357"/>
        <w:rPr>
          <w:rFonts w:asciiTheme="minorEastAsia" w:eastAsiaTheme="minorEastAsia" w:hAnsiTheme="minorEastAsia"/>
          <w:color w:val="000000"/>
        </w:rPr>
      </w:pPr>
      <w:r w:rsidRPr="00432625">
        <w:rPr>
          <w:rFonts w:asciiTheme="minorEastAsia" w:eastAsiaTheme="minorEastAsia" w:hAnsiTheme="minorEastAsia"/>
          <w:color w:val="000000"/>
        </w:rPr>
        <w:t>防止家長獨留子女在家，減少發生意外機會；避免兒童課餘在外流連，受到不良黨群的誘惑。</w:t>
      </w:r>
    </w:p>
    <w:p w:rsidR="00080FB7" w:rsidRPr="00432625" w:rsidRDefault="00080FB7" w:rsidP="00860E03">
      <w:pPr>
        <w:adjustRightInd w:val="0"/>
        <w:snapToGrid w:val="0"/>
        <w:spacing w:afterLines="50" w:after="180"/>
        <w:rPr>
          <w:rFonts w:asciiTheme="minorEastAsia" w:eastAsiaTheme="minorEastAsia" w:hAnsiTheme="minorEastAsia"/>
          <w:b/>
          <w:color w:val="000000"/>
        </w:rPr>
      </w:pPr>
      <w:r w:rsidRPr="00432625">
        <w:rPr>
          <w:rFonts w:asciiTheme="minorEastAsia" w:eastAsiaTheme="minorEastAsia" w:hAnsiTheme="minorEastAsia"/>
          <w:b/>
          <w:color w:val="000000"/>
        </w:rPr>
        <w:t>收費資助種類 (由政府資助，必須出示有效証明文件及每月入息證明)</w:t>
      </w:r>
    </w:p>
    <w:p w:rsidR="00080FB7" w:rsidRPr="00432625" w:rsidRDefault="00080FB7" w:rsidP="00860E03">
      <w:pPr>
        <w:numPr>
          <w:ilvl w:val="0"/>
          <w:numId w:val="3"/>
        </w:numPr>
        <w:adjustRightInd w:val="0"/>
        <w:snapToGrid w:val="0"/>
        <w:spacing w:afterLines="50" w:after="180"/>
        <w:rPr>
          <w:rFonts w:asciiTheme="minorEastAsia" w:eastAsiaTheme="minorEastAsia" w:hAnsiTheme="minorEastAsia"/>
          <w:color w:val="000000"/>
        </w:rPr>
      </w:pPr>
      <w:r w:rsidRPr="00432625">
        <w:rPr>
          <w:rFonts w:asciiTheme="minorEastAsia" w:eastAsiaTheme="minorEastAsia" w:hAnsiTheme="minorEastAsia"/>
        </w:rPr>
        <w:t>獲社署津助額(全</w:t>
      </w:r>
      <w:r w:rsidRPr="00432625">
        <w:rPr>
          <w:rFonts w:asciiTheme="minorEastAsia" w:eastAsiaTheme="minorEastAsia" w:hAnsiTheme="minorEastAsia" w:hint="eastAsia"/>
          <w:lang w:eastAsia="zh-HK"/>
        </w:rPr>
        <w:t>費</w:t>
      </w:r>
      <w:r w:rsidRPr="00432625">
        <w:rPr>
          <w:rFonts w:asciiTheme="minorEastAsia" w:eastAsiaTheme="minorEastAsia" w:hAnsiTheme="minorEastAsia"/>
        </w:rPr>
        <w:t>)</w:t>
      </w:r>
      <w:r w:rsidRPr="00432625">
        <w:rPr>
          <w:rFonts w:asciiTheme="minorEastAsia" w:eastAsiaTheme="minorEastAsia" w:hAnsiTheme="minorEastAsia"/>
          <w:color w:val="000000"/>
        </w:rPr>
        <w:t>﹕低收入家庭(家庭收入相等於或低於每月本地家庭中位數入息的55%)</w:t>
      </w:r>
    </w:p>
    <w:p w:rsidR="00080FB7" w:rsidRDefault="00080FB7" w:rsidP="00860E03">
      <w:pPr>
        <w:numPr>
          <w:ilvl w:val="0"/>
          <w:numId w:val="3"/>
        </w:numPr>
        <w:adjustRightInd w:val="0"/>
        <w:snapToGrid w:val="0"/>
        <w:spacing w:afterLines="50" w:after="180"/>
        <w:rPr>
          <w:rFonts w:asciiTheme="minorEastAsia" w:eastAsiaTheme="minorEastAsia" w:hAnsiTheme="minorEastAsia"/>
          <w:color w:val="000000"/>
        </w:rPr>
      </w:pPr>
      <w:r w:rsidRPr="00432625">
        <w:rPr>
          <w:rFonts w:asciiTheme="minorEastAsia" w:eastAsiaTheme="minorEastAsia" w:hAnsiTheme="minorEastAsia"/>
        </w:rPr>
        <w:t>獲社署津助額(半</w:t>
      </w:r>
      <w:r w:rsidRPr="00432625">
        <w:rPr>
          <w:rFonts w:asciiTheme="minorEastAsia" w:eastAsiaTheme="minorEastAsia" w:hAnsiTheme="minorEastAsia" w:hint="eastAsia"/>
          <w:lang w:eastAsia="zh-HK"/>
        </w:rPr>
        <w:t>費</w:t>
      </w:r>
      <w:r w:rsidRPr="00432625">
        <w:rPr>
          <w:rFonts w:asciiTheme="minorEastAsia" w:eastAsiaTheme="minorEastAsia" w:hAnsiTheme="minorEastAsia"/>
        </w:rPr>
        <w:t>)</w:t>
      </w:r>
      <w:r w:rsidRPr="00432625">
        <w:rPr>
          <w:rFonts w:asciiTheme="minorEastAsia" w:eastAsiaTheme="minorEastAsia" w:hAnsiTheme="minorEastAsia"/>
          <w:color w:val="000000"/>
        </w:rPr>
        <w:t>﹕低收入家庭(家庭收入高於每月本地家庭中位數入息的55%，但並未超過75%)</w:t>
      </w:r>
    </w:p>
    <w:p w:rsidR="00C96247" w:rsidRPr="00C96247" w:rsidRDefault="00C96247" w:rsidP="00C96247">
      <w:pPr>
        <w:numPr>
          <w:ilvl w:val="0"/>
          <w:numId w:val="3"/>
        </w:numPr>
        <w:adjustRightInd w:val="0"/>
        <w:snapToGrid w:val="0"/>
        <w:spacing w:afterLines="50" w:after="180"/>
        <w:rPr>
          <w:rFonts w:asciiTheme="minorEastAsia" w:eastAsiaTheme="minorEastAsia" w:hAnsiTheme="minorEastAsia"/>
          <w:color w:val="000000"/>
        </w:rPr>
      </w:pPr>
      <w:r w:rsidRPr="00432625">
        <w:rPr>
          <w:rFonts w:asciiTheme="minorEastAsia" w:eastAsiaTheme="minorEastAsia" w:hAnsiTheme="minorEastAsia"/>
        </w:rPr>
        <w:t>獲社署津助額(</w:t>
      </w:r>
      <w:r>
        <w:rPr>
          <w:rFonts w:asciiTheme="minorEastAsia" w:eastAsiaTheme="minorEastAsia" w:hAnsiTheme="minorEastAsia" w:hint="cs"/>
        </w:rPr>
        <w:t>1</w:t>
      </w:r>
      <w:r>
        <w:rPr>
          <w:rFonts w:asciiTheme="minorEastAsia" w:eastAsiaTheme="minorEastAsia" w:hAnsiTheme="minorEastAsia"/>
        </w:rPr>
        <w:t>/3</w:t>
      </w:r>
      <w:r w:rsidRPr="00432625">
        <w:rPr>
          <w:rFonts w:asciiTheme="minorEastAsia" w:eastAsiaTheme="minorEastAsia" w:hAnsiTheme="minorEastAsia" w:hint="eastAsia"/>
          <w:lang w:eastAsia="zh-HK"/>
        </w:rPr>
        <w:t>費</w:t>
      </w:r>
      <w:r w:rsidRPr="00432625">
        <w:rPr>
          <w:rFonts w:asciiTheme="minorEastAsia" w:eastAsiaTheme="minorEastAsia" w:hAnsiTheme="minorEastAsia"/>
        </w:rPr>
        <w:t>)</w:t>
      </w:r>
      <w:r w:rsidRPr="00432625">
        <w:rPr>
          <w:rFonts w:asciiTheme="minorEastAsia" w:eastAsiaTheme="minorEastAsia" w:hAnsiTheme="minorEastAsia"/>
          <w:color w:val="000000"/>
        </w:rPr>
        <w:t>﹕低收入家庭(家庭收入高於每月本地家庭中位數入息的</w:t>
      </w:r>
      <w:r>
        <w:rPr>
          <w:rFonts w:asciiTheme="minorEastAsia" w:eastAsiaTheme="minorEastAsia" w:hAnsiTheme="minorEastAsia"/>
          <w:color w:val="000000"/>
        </w:rPr>
        <w:t>7</w:t>
      </w:r>
      <w:r w:rsidRPr="00432625">
        <w:rPr>
          <w:rFonts w:asciiTheme="minorEastAsia" w:eastAsiaTheme="minorEastAsia" w:hAnsiTheme="minorEastAsia"/>
          <w:color w:val="000000"/>
        </w:rPr>
        <w:t>5%，但並未超過</w:t>
      </w:r>
      <w:r>
        <w:rPr>
          <w:rFonts w:asciiTheme="minorEastAsia" w:eastAsiaTheme="minorEastAsia" w:hAnsiTheme="minorEastAsia"/>
          <w:color w:val="000000"/>
        </w:rPr>
        <w:t>100</w:t>
      </w:r>
      <w:r w:rsidRPr="00432625">
        <w:rPr>
          <w:rFonts w:asciiTheme="minorEastAsia" w:eastAsiaTheme="minorEastAsia" w:hAnsiTheme="minorEastAsia"/>
          <w:color w:val="000000"/>
        </w:rPr>
        <w:t>%)</w:t>
      </w:r>
    </w:p>
    <w:p w:rsidR="00080FB7" w:rsidRPr="00432625" w:rsidRDefault="00080FB7" w:rsidP="00080FB7">
      <w:pPr>
        <w:numPr>
          <w:ilvl w:val="0"/>
          <w:numId w:val="9"/>
        </w:numPr>
        <w:adjustRightInd w:val="0"/>
        <w:snapToGrid w:val="0"/>
        <w:ind w:left="357" w:hanging="357"/>
        <w:rPr>
          <w:rFonts w:asciiTheme="minorEastAsia" w:eastAsiaTheme="minorEastAsia" w:hAnsiTheme="minorEastAsia"/>
          <w:color w:val="000000"/>
        </w:rPr>
      </w:pPr>
      <w:r w:rsidRPr="00432625">
        <w:rPr>
          <w:rFonts w:asciiTheme="minorEastAsia" w:eastAsiaTheme="minorEastAsia" w:hAnsiTheme="minorEastAsia"/>
          <w:color w:val="000000"/>
        </w:rPr>
        <w:t>由於名額有限，能否成功資助，視乎申請人數及該年的政府資助而定，並每半年檢討一次。由中心作最後決定，不得異議。</w:t>
      </w:r>
    </w:p>
    <w:p w:rsidR="00080FB7" w:rsidRPr="00432625" w:rsidRDefault="00080FB7" w:rsidP="00860E03">
      <w:pPr>
        <w:widowControl/>
        <w:adjustRightInd w:val="0"/>
        <w:snapToGrid w:val="0"/>
        <w:spacing w:afterLines="50" w:after="180"/>
        <w:ind w:left="360"/>
        <w:rPr>
          <w:rFonts w:asciiTheme="minorEastAsia" w:eastAsiaTheme="minorEastAsia" w:hAnsiTheme="minorEastAsia"/>
          <w:color w:val="000000"/>
        </w:rPr>
      </w:pPr>
    </w:p>
    <w:tbl>
      <w:tblPr>
        <w:tblpPr w:leftFromText="180" w:rightFromText="180" w:vertAnchor="text" w:horzAnchor="margin" w:tblpXSpec="center" w:tblpY="-44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5"/>
      </w:tblGrid>
      <w:tr w:rsidR="00080FB7" w:rsidRPr="00080FB7" w:rsidTr="00080FB7"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B7" w:rsidRPr="00080FB7" w:rsidRDefault="007C0156" w:rsidP="00080FB7">
            <w:pPr>
              <w:jc w:val="center"/>
              <w:rPr>
                <w:rFonts w:asciiTheme="minorEastAsia" w:eastAsiaTheme="minorEastAsia" w:hAnsiTheme="minorEastAsia"/>
                <w:b/>
                <w:sz w:val="40"/>
                <w:szCs w:val="40"/>
              </w:rPr>
            </w:pPr>
            <w:r>
              <w:rPr>
                <w:rFonts w:asciiTheme="minorEastAsia" w:eastAsiaTheme="minorEastAsia" w:hAnsiTheme="minorEastAsia" w:hint="eastAsia"/>
                <w:b/>
                <w:sz w:val="40"/>
                <w:szCs w:val="40"/>
                <w:lang w:eastAsia="zh-HK"/>
              </w:rPr>
              <w:t>課餘</w:t>
            </w:r>
            <w:r>
              <w:rPr>
                <w:rFonts w:asciiTheme="minorEastAsia" w:eastAsiaTheme="minorEastAsia" w:hAnsiTheme="minorEastAsia"/>
                <w:b/>
                <w:sz w:val="40"/>
                <w:szCs w:val="40"/>
              </w:rPr>
              <w:t>託管服務</w:t>
            </w:r>
            <w:r w:rsidR="00080FB7" w:rsidRPr="00080FB7">
              <w:rPr>
                <w:rFonts w:asciiTheme="minorEastAsia" w:eastAsiaTheme="minorEastAsia" w:hAnsiTheme="minorEastAsia"/>
                <w:b/>
                <w:sz w:val="40"/>
                <w:szCs w:val="40"/>
              </w:rPr>
              <w:t>申請表</w:t>
            </w:r>
          </w:p>
        </w:tc>
      </w:tr>
    </w:tbl>
    <w:p w:rsidR="00080FB7" w:rsidRDefault="00080FB7" w:rsidP="00080FB7">
      <w:pPr>
        <w:ind w:right="480" w:firstLine="3482"/>
        <w:rPr>
          <w:rFonts w:asciiTheme="minorEastAsia" w:eastAsiaTheme="minorEastAsia" w:hAnsiTheme="minorEastAsia"/>
        </w:rPr>
      </w:pPr>
      <w:r w:rsidRPr="00432625">
        <w:rPr>
          <w:rFonts w:asciiTheme="minorEastAsia" w:eastAsiaTheme="minorEastAsia" w:hAnsiTheme="minorEastAsia"/>
        </w:rPr>
        <w:t xml:space="preserve"> </w:t>
      </w:r>
    </w:p>
    <w:p w:rsidR="00860E03" w:rsidRDefault="00860E03" w:rsidP="00860E03">
      <w:pPr>
        <w:ind w:right="480" w:firstLine="3482"/>
        <w:rPr>
          <w:rFonts w:asciiTheme="minorEastAsia" w:eastAsiaTheme="minorEastAsia" w:hAnsiTheme="minorEastAsia"/>
        </w:rPr>
      </w:pPr>
      <w:r w:rsidRPr="00432625">
        <w:rPr>
          <w:rFonts w:asciiTheme="minorEastAsia" w:eastAsiaTheme="minorEastAsia" w:hAnsiTheme="minorEastAsia"/>
        </w:rPr>
        <w:t>(所有資料， 請用正楷填寫)</w:t>
      </w:r>
    </w:p>
    <w:p w:rsidR="00860E03" w:rsidRDefault="00860E03" w:rsidP="00080FB7">
      <w:pPr>
        <w:ind w:right="480" w:firstLine="3482"/>
        <w:jc w:val="right"/>
        <w:rPr>
          <w:rFonts w:asciiTheme="minorEastAsia" w:eastAsiaTheme="minorEastAsia" w:hAnsiTheme="minorEastAsia"/>
          <w:lang w:eastAsia="zh-TW"/>
        </w:rPr>
      </w:pPr>
    </w:p>
    <w:p w:rsidR="00080FB7" w:rsidRDefault="00080FB7" w:rsidP="00080FB7">
      <w:pPr>
        <w:ind w:right="480" w:firstLine="3482"/>
        <w:jc w:val="right"/>
        <w:rPr>
          <w:rFonts w:asciiTheme="minorEastAsia" w:eastAsiaTheme="minorEastAsia" w:hAnsiTheme="minorEastAsia"/>
        </w:rPr>
      </w:pPr>
      <w:r w:rsidRPr="00432625">
        <w:rPr>
          <w:rFonts w:asciiTheme="minorEastAsia" w:eastAsiaTheme="minorEastAsia" w:hAnsiTheme="minorEastAsia"/>
        </w:rPr>
        <w:t>申請檔案編號：_______________</w:t>
      </w:r>
    </w:p>
    <w:p w:rsidR="00080FB7" w:rsidRPr="00D85897" w:rsidRDefault="00080FB7" w:rsidP="00D85897">
      <w:pPr>
        <w:ind w:right="480" w:firstLine="3482"/>
        <w:jc w:val="right"/>
        <w:rPr>
          <w:rFonts w:asciiTheme="minorEastAsia" w:eastAsiaTheme="minorEastAsia" w:hAnsiTheme="minorEastAsia"/>
        </w:rPr>
      </w:pPr>
      <w:r w:rsidRPr="00432625">
        <w:rPr>
          <w:rFonts w:asciiTheme="minorEastAsia" w:eastAsiaTheme="minorEastAsia" w:hAnsiTheme="minorEastAsia" w:hint="eastAsia"/>
          <w:lang w:eastAsia="zh-TW"/>
        </w:rPr>
        <w:t>(由中心填寫)</w:t>
      </w:r>
    </w:p>
    <w:p w:rsidR="00D85897" w:rsidRPr="00D85897" w:rsidRDefault="00080FB7" w:rsidP="00860E03">
      <w:pPr>
        <w:pStyle w:val="a6"/>
        <w:numPr>
          <w:ilvl w:val="0"/>
          <w:numId w:val="10"/>
        </w:numPr>
        <w:adjustRightInd w:val="0"/>
        <w:snapToGrid w:val="0"/>
        <w:spacing w:afterLines="50" w:after="180"/>
        <w:ind w:leftChars="0"/>
        <w:rPr>
          <w:rFonts w:asciiTheme="minorEastAsia" w:eastAsiaTheme="minorEastAsia" w:hAnsiTheme="minorEastAsia"/>
          <w:b/>
          <w:sz w:val="32"/>
          <w:szCs w:val="32"/>
        </w:rPr>
      </w:pPr>
      <w:r w:rsidRPr="00D85897">
        <w:rPr>
          <w:rFonts w:asciiTheme="minorEastAsia" w:eastAsiaTheme="minorEastAsia" w:hAnsiTheme="minorEastAsia"/>
          <w:b/>
          <w:sz w:val="32"/>
          <w:szCs w:val="32"/>
          <w:u w:val="single"/>
        </w:rPr>
        <w:t>基本資料</w:t>
      </w:r>
    </w:p>
    <w:p w:rsidR="00080FB7" w:rsidRPr="00D85897" w:rsidRDefault="00080FB7" w:rsidP="00860E03">
      <w:pPr>
        <w:adjustRightInd w:val="0"/>
        <w:snapToGrid w:val="0"/>
        <w:spacing w:afterLines="50" w:after="180"/>
        <w:rPr>
          <w:rFonts w:asciiTheme="minorEastAsia" w:eastAsiaTheme="minorEastAsia" w:hAnsiTheme="minorEastAsia"/>
          <w:lang w:eastAsia="zh-TW"/>
        </w:rPr>
      </w:pPr>
      <w:r w:rsidRPr="00D85897">
        <w:rPr>
          <w:rFonts w:asciiTheme="minorEastAsia" w:eastAsiaTheme="minorEastAsia" w:hAnsiTheme="minorEastAsia"/>
          <w:b/>
        </w:rPr>
        <w:t>(</w:t>
      </w:r>
      <w:r w:rsidRPr="00D85897">
        <w:rPr>
          <w:rFonts w:asciiTheme="minorEastAsia" w:eastAsiaTheme="minorEastAsia" w:hAnsiTheme="minorEastAsia"/>
        </w:rPr>
        <w:t>請在適當</w:t>
      </w:r>
      <w:r w:rsidRPr="00D85897">
        <w:rPr>
          <w:rFonts w:asciiTheme="minorEastAsia" w:eastAsiaTheme="minorEastAsia" w:hAnsiTheme="minorEastAsia"/>
        </w:rPr>
        <w:t>加上</w:t>
      </w:r>
      <w:r w:rsidRPr="00D85897">
        <w:rPr>
          <w:rFonts w:ascii="Wingdings" w:eastAsiaTheme="minorEastAsia" w:hAnsi="Wingdings" w:cs="新細明體"/>
        </w:rPr>
        <w:t></w:t>
      </w:r>
      <w:r w:rsidRPr="00D85897">
        <w:rPr>
          <w:rFonts w:asciiTheme="minorEastAsia" w:eastAsiaTheme="minorEastAsia" w:hAnsiTheme="minorEastAsia"/>
        </w:rPr>
        <w:t>；並於</w:t>
      </w:r>
      <w:r w:rsidR="00A810F4" w:rsidRPr="00D85897">
        <w:rPr>
          <w:rFonts w:asciiTheme="minorEastAsia" w:eastAsiaTheme="minorEastAsia" w:hAnsiTheme="minorEastAsia" w:hint="eastAsia"/>
          <w:lang w:eastAsia="zh-TW"/>
        </w:rPr>
        <w:t>＊</w:t>
      </w:r>
      <w:r w:rsidRPr="00D85897">
        <w:rPr>
          <w:rFonts w:asciiTheme="minorEastAsia" w:eastAsiaTheme="minorEastAsia" w:hAnsiTheme="minorEastAsia"/>
        </w:rPr>
        <w:t>刪去不適用者)</w:t>
      </w:r>
    </w:p>
    <w:p w:rsidR="00080FB7" w:rsidRPr="00432625" w:rsidRDefault="00080FB7" w:rsidP="00080FB7">
      <w:pPr>
        <w:numPr>
          <w:ilvl w:val="0"/>
          <w:numId w:val="6"/>
        </w:numPr>
        <w:tabs>
          <w:tab w:val="clear" w:pos="720"/>
          <w:tab w:val="left" w:pos="405"/>
          <w:tab w:val="left" w:pos="705"/>
        </w:tabs>
        <w:ind w:left="0" w:firstLine="0"/>
        <w:rPr>
          <w:rFonts w:asciiTheme="minorEastAsia" w:eastAsiaTheme="minorEastAsia" w:hAnsiTheme="minorEastAsia"/>
          <w:b/>
        </w:rPr>
      </w:pPr>
      <w:r w:rsidRPr="00432625">
        <w:rPr>
          <w:rFonts w:asciiTheme="minorEastAsia" w:eastAsiaTheme="minorEastAsia" w:hAnsiTheme="minorEastAsia"/>
          <w:b/>
        </w:rPr>
        <w:t>申請組別</w:t>
      </w:r>
    </w:p>
    <w:tbl>
      <w:tblPr>
        <w:tblW w:w="102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73"/>
        <w:gridCol w:w="2573"/>
        <w:gridCol w:w="2573"/>
        <w:gridCol w:w="2574"/>
      </w:tblGrid>
      <w:tr w:rsidR="00080FB7" w:rsidRPr="00432625" w:rsidTr="00601BE8">
        <w:tc>
          <w:tcPr>
            <w:tcW w:w="2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0FB7" w:rsidRPr="00432625" w:rsidRDefault="00080FB7" w:rsidP="0015673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432625">
              <w:rPr>
                <w:rFonts w:asciiTheme="minorEastAsia" w:eastAsiaTheme="minorEastAsia" w:hAnsiTheme="minorEastAsia"/>
              </w:rPr>
              <w:t>請選擇班組</w:t>
            </w:r>
          </w:p>
        </w:tc>
        <w:tc>
          <w:tcPr>
            <w:tcW w:w="2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0FB7" w:rsidRPr="00432625" w:rsidRDefault="00080FB7" w:rsidP="0015673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432625">
              <w:rPr>
                <w:rFonts w:asciiTheme="minorEastAsia" w:eastAsiaTheme="minorEastAsia" w:hAnsiTheme="minorEastAsia"/>
              </w:rPr>
              <w:t>級別</w:t>
            </w:r>
          </w:p>
        </w:tc>
        <w:tc>
          <w:tcPr>
            <w:tcW w:w="2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0FB7" w:rsidRPr="00432625" w:rsidRDefault="00080FB7" w:rsidP="0015673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432625">
              <w:rPr>
                <w:rFonts w:asciiTheme="minorEastAsia" w:eastAsiaTheme="minorEastAsia" w:hAnsiTheme="minorEastAsia"/>
              </w:rPr>
              <w:t>費用</w:t>
            </w:r>
          </w:p>
        </w:tc>
        <w:tc>
          <w:tcPr>
            <w:tcW w:w="2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B7" w:rsidRPr="00432625" w:rsidRDefault="00080FB7" w:rsidP="0015673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432625">
              <w:rPr>
                <w:rFonts w:asciiTheme="minorEastAsia" w:eastAsiaTheme="minorEastAsia" w:hAnsiTheme="minorEastAsia"/>
              </w:rPr>
              <w:t>課餘託管時間</w:t>
            </w:r>
          </w:p>
        </w:tc>
      </w:tr>
      <w:tr w:rsidR="00601BE8" w:rsidRPr="00432625" w:rsidTr="00601BE8">
        <w:tc>
          <w:tcPr>
            <w:tcW w:w="2573" w:type="dxa"/>
            <w:tcBorders>
              <w:left w:val="single" w:sz="1" w:space="0" w:color="000000"/>
              <w:bottom w:val="single" w:sz="1" w:space="0" w:color="000000"/>
            </w:tcBorders>
          </w:tcPr>
          <w:p w:rsidR="00601BE8" w:rsidRPr="00432625" w:rsidRDefault="00601BE8" w:rsidP="00F33A7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0200A1">
              <w:rPr>
                <w:rFonts w:ascii="Wingdings" w:hAnsi="Wingdings" w:cs="Arial Unicode MS"/>
              </w:rPr>
              <w:t></w:t>
            </w:r>
          </w:p>
        </w:tc>
        <w:tc>
          <w:tcPr>
            <w:tcW w:w="2573" w:type="dxa"/>
            <w:tcBorders>
              <w:left w:val="single" w:sz="1" w:space="0" w:color="000000"/>
              <w:bottom w:val="single" w:sz="1" w:space="0" w:color="000000"/>
            </w:tcBorders>
          </w:tcPr>
          <w:p w:rsidR="00601BE8" w:rsidRPr="00432625" w:rsidRDefault="00601BE8" w:rsidP="00F33A7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432625">
              <w:rPr>
                <w:rFonts w:asciiTheme="minorEastAsia" w:eastAsiaTheme="minorEastAsia" w:hAnsiTheme="minorEastAsia"/>
              </w:rPr>
              <w:t>小一至小二</w:t>
            </w:r>
          </w:p>
        </w:tc>
        <w:tc>
          <w:tcPr>
            <w:tcW w:w="2573" w:type="dxa"/>
            <w:tcBorders>
              <w:left w:val="single" w:sz="1" w:space="0" w:color="000000"/>
              <w:bottom w:val="single" w:sz="1" w:space="0" w:color="000000"/>
            </w:tcBorders>
          </w:tcPr>
          <w:p w:rsidR="00601BE8" w:rsidRPr="00432625" w:rsidRDefault="00601BE8" w:rsidP="00860E03">
            <w:pPr>
              <w:widowControl/>
              <w:adjustRightInd w:val="0"/>
              <w:snapToGrid w:val="0"/>
              <w:spacing w:afterLines="50" w:after="18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lang w:eastAsia="zh-HK"/>
              </w:rPr>
            </w:pPr>
            <w:r>
              <w:rPr>
                <w:rFonts w:asciiTheme="minorEastAsia" w:eastAsiaTheme="minorEastAsia" w:hAnsiTheme="minorEastAsia"/>
                <w:b/>
                <w:bCs/>
                <w:color w:val="000000"/>
              </w:rPr>
              <w:t>$1250</w:t>
            </w:r>
          </w:p>
        </w:tc>
        <w:tc>
          <w:tcPr>
            <w:tcW w:w="257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BE8" w:rsidRPr="00432625" w:rsidRDefault="00601BE8" w:rsidP="00601BE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:rsidR="00601BE8" w:rsidRPr="00432625" w:rsidRDefault="00601BE8" w:rsidP="00601BE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432625">
              <w:rPr>
                <w:rFonts w:asciiTheme="minorEastAsia" w:eastAsiaTheme="minorEastAsia" w:hAnsiTheme="minorEastAsia"/>
              </w:rPr>
              <w:t>下午3：15-7：15</w:t>
            </w:r>
          </w:p>
          <w:p w:rsidR="00601BE8" w:rsidRPr="00432625" w:rsidRDefault="00601BE8" w:rsidP="00601BE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432625">
              <w:rPr>
                <w:rFonts w:asciiTheme="minorEastAsia" w:eastAsiaTheme="minorEastAsia" w:hAnsiTheme="minorEastAsia"/>
              </w:rPr>
              <w:t>(逢星期一至五)</w:t>
            </w:r>
          </w:p>
        </w:tc>
      </w:tr>
      <w:tr w:rsidR="00601BE8" w:rsidRPr="00432625" w:rsidTr="00601BE8">
        <w:tc>
          <w:tcPr>
            <w:tcW w:w="2573" w:type="dxa"/>
            <w:tcBorders>
              <w:left w:val="single" w:sz="1" w:space="0" w:color="000000"/>
              <w:bottom w:val="single" w:sz="1" w:space="0" w:color="000000"/>
            </w:tcBorders>
          </w:tcPr>
          <w:p w:rsidR="00601BE8" w:rsidRPr="00432625" w:rsidRDefault="00601BE8" w:rsidP="00F33A7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0200A1">
              <w:rPr>
                <w:rFonts w:ascii="Wingdings" w:hAnsi="Wingdings" w:cs="Arial Unicode MS"/>
              </w:rPr>
              <w:t></w:t>
            </w:r>
          </w:p>
        </w:tc>
        <w:tc>
          <w:tcPr>
            <w:tcW w:w="2573" w:type="dxa"/>
            <w:tcBorders>
              <w:left w:val="single" w:sz="1" w:space="0" w:color="000000"/>
              <w:bottom w:val="single" w:sz="1" w:space="0" w:color="000000"/>
            </w:tcBorders>
          </w:tcPr>
          <w:p w:rsidR="00601BE8" w:rsidRPr="00432625" w:rsidRDefault="00601BE8" w:rsidP="00F33A7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432625">
              <w:rPr>
                <w:rFonts w:asciiTheme="minorEastAsia" w:eastAsiaTheme="minorEastAsia" w:hAnsiTheme="minorEastAsia"/>
              </w:rPr>
              <w:t>小三至小四</w:t>
            </w:r>
          </w:p>
        </w:tc>
        <w:tc>
          <w:tcPr>
            <w:tcW w:w="2573" w:type="dxa"/>
            <w:tcBorders>
              <w:left w:val="single" w:sz="1" w:space="0" w:color="000000"/>
              <w:bottom w:val="single" w:sz="1" w:space="0" w:color="000000"/>
            </w:tcBorders>
          </w:tcPr>
          <w:p w:rsidR="00601BE8" w:rsidRPr="00432625" w:rsidRDefault="00601BE8" w:rsidP="00860E03">
            <w:pPr>
              <w:widowControl/>
              <w:adjustRightInd w:val="0"/>
              <w:snapToGrid w:val="0"/>
              <w:spacing w:afterLines="50" w:after="18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lang w:eastAsia="zh-HK"/>
              </w:rPr>
            </w:pPr>
            <w:r>
              <w:rPr>
                <w:rFonts w:asciiTheme="minorEastAsia" w:eastAsiaTheme="minorEastAsia" w:hAnsiTheme="minorEastAsia"/>
                <w:b/>
                <w:bCs/>
                <w:color w:val="000000"/>
              </w:rPr>
              <w:t>$1360</w:t>
            </w:r>
          </w:p>
        </w:tc>
        <w:tc>
          <w:tcPr>
            <w:tcW w:w="257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BE8" w:rsidRPr="00432625" w:rsidRDefault="00601BE8" w:rsidP="00601BE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601BE8" w:rsidRPr="00432625" w:rsidTr="00601BE8">
        <w:tc>
          <w:tcPr>
            <w:tcW w:w="2573" w:type="dxa"/>
            <w:tcBorders>
              <w:left w:val="single" w:sz="1" w:space="0" w:color="000000"/>
              <w:bottom w:val="single" w:sz="1" w:space="0" w:color="000000"/>
            </w:tcBorders>
          </w:tcPr>
          <w:p w:rsidR="00601BE8" w:rsidRPr="00432625" w:rsidRDefault="00601BE8" w:rsidP="00F33A7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0200A1">
              <w:rPr>
                <w:rFonts w:ascii="Wingdings" w:hAnsi="Wingdings" w:cs="Arial Unicode MS"/>
              </w:rPr>
              <w:t></w:t>
            </w:r>
          </w:p>
        </w:tc>
        <w:tc>
          <w:tcPr>
            <w:tcW w:w="2573" w:type="dxa"/>
            <w:tcBorders>
              <w:left w:val="single" w:sz="1" w:space="0" w:color="000000"/>
              <w:bottom w:val="single" w:sz="1" w:space="0" w:color="000000"/>
            </w:tcBorders>
          </w:tcPr>
          <w:p w:rsidR="00601BE8" w:rsidRPr="00432625" w:rsidRDefault="00601BE8" w:rsidP="00F33A7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432625">
              <w:rPr>
                <w:rFonts w:asciiTheme="minorEastAsia" w:eastAsiaTheme="minorEastAsia" w:hAnsiTheme="minorEastAsia"/>
              </w:rPr>
              <w:t>小五至小六</w:t>
            </w:r>
          </w:p>
        </w:tc>
        <w:tc>
          <w:tcPr>
            <w:tcW w:w="2573" w:type="dxa"/>
            <w:tcBorders>
              <w:left w:val="single" w:sz="1" w:space="0" w:color="000000"/>
              <w:bottom w:val="single" w:sz="1" w:space="0" w:color="000000"/>
            </w:tcBorders>
          </w:tcPr>
          <w:p w:rsidR="00601BE8" w:rsidRPr="00432625" w:rsidRDefault="00601BE8" w:rsidP="00860E03">
            <w:pPr>
              <w:widowControl/>
              <w:adjustRightInd w:val="0"/>
              <w:snapToGrid w:val="0"/>
              <w:spacing w:afterLines="50" w:after="18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lang w:eastAsia="zh-HK"/>
              </w:rPr>
            </w:pPr>
            <w:r>
              <w:rPr>
                <w:rFonts w:asciiTheme="minorEastAsia" w:eastAsiaTheme="minorEastAsia" w:hAnsiTheme="minorEastAsia"/>
                <w:b/>
                <w:bCs/>
                <w:color w:val="000000"/>
              </w:rPr>
              <w:t>$1470</w:t>
            </w:r>
          </w:p>
        </w:tc>
        <w:tc>
          <w:tcPr>
            <w:tcW w:w="257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BE8" w:rsidRPr="00432625" w:rsidRDefault="00601BE8" w:rsidP="00601BE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:rsidR="00080FB7" w:rsidRPr="00080FB7" w:rsidRDefault="00AF6A59" w:rsidP="00080FB7">
      <w:pPr>
        <w:adjustRightInd w:val="0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以上費用已包括茶點</w:t>
      </w:r>
      <w:r w:rsidR="00080FB7" w:rsidRPr="00080FB7">
        <w:rPr>
          <w:rFonts w:asciiTheme="minorEastAsia" w:eastAsiaTheme="minorEastAsia" w:hAnsiTheme="minorEastAsia"/>
        </w:rPr>
        <w:t>及成長小組之活動費用</w:t>
      </w:r>
    </w:p>
    <w:p w:rsidR="00080FB7" w:rsidRPr="00432625" w:rsidRDefault="00080FB7" w:rsidP="00080FB7">
      <w:pPr>
        <w:rPr>
          <w:rFonts w:asciiTheme="minorEastAsia" w:eastAsiaTheme="minorEastAsia" w:hAnsiTheme="minorEastAsia"/>
        </w:rPr>
      </w:pPr>
    </w:p>
    <w:p w:rsidR="00080FB7" w:rsidRPr="00432625" w:rsidRDefault="00080FB7" w:rsidP="00860E03">
      <w:pPr>
        <w:numPr>
          <w:ilvl w:val="0"/>
          <w:numId w:val="6"/>
        </w:numPr>
        <w:tabs>
          <w:tab w:val="left" w:pos="435"/>
        </w:tabs>
        <w:spacing w:afterLines="50" w:after="180"/>
        <w:ind w:left="0" w:firstLine="0"/>
        <w:rPr>
          <w:rFonts w:asciiTheme="minorEastAsia" w:eastAsiaTheme="minorEastAsia" w:hAnsiTheme="minorEastAsia"/>
          <w:b/>
        </w:rPr>
      </w:pPr>
      <w:r w:rsidRPr="00432625">
        <w:rPr>
          <w:rFonts w:asciiTheme="minorEastAsia" w:eastAsiaTheme="minorEastAsia" w:hAnsiTheme="minorEastAsia"/>
          <w:b/>
        </w:rPr>
        <w:t>學生個人資料</w:t>
      </w:r>
    </w:p>
    <w:p w:rsidR="00657706" w:rsidRDefault="00080FB7" w:rsidP="00860E03">
      <w:pPr>
        <w:adjustRightInd w:val="0"/>
        <w:snapToGrid w:val="0"/>
        <w:spacing w:afterLines="50" w:after="180"/>
        <w:rPr>
          <w:rFonts w:asciiTheme="minorEastAsia" w:eastAsiaTheme="minorEastAsia" w:hAnsiTheme="minorEastAsia"/>
        </w:rPr>
      </w:pPr>
      <w:r w:rsidRPr="00432625">
        <w:rPr>
          <w:rFonts w:asciiTheme="minorEastAsia" w:eastAsiaTheme="minorEastAsia" w:hAnsiTheme="minorEastAsia"/>
        </w:rPr>
        <w:t>學生姓名： _______</w:t>
      </w:r>
      <w:r w:rsidR="00DB09C1">
        <w:rPr>
          <w:rFonts w:asciiTheme="minorEastAsia" w:eastAsiaTheme="minorEastAsia" w:hAnsiTheme="minorEastAsia"/>
        </w:rPr>
        <w:t>______</w:t>
      </w:r>
      <w:r w:rsidR="00DB09C1" w:rsidRPr="00432625">
        <w:rPr>
          <w:rFonts w:asciiTheme="minorEastAsia" w:eastAsiaTheme="minorEastAsia" w:hAnsiTheme="minorEastAsia"/>
        </w:rPr>
        <w:t>___</w:t>
      </w:r>
      <w:r w:rsidR="00DB09C1">
        <w:rPr>
          <w:rFonts w:asciiTheme="minorEastAsia" w:eastAsiaTheme="minorEastAsia" w:hAnsiTheme="minorEastAsia"/>
        </w:rPr>
        <w:t>__</w:t>
      </w:r>
      <w:r w:rsidRPr="00432625">
        <w:rPr>
          <w:rFonts w:asciiTheme="minorEastAsia" w:eastAsiaTheme="minorEastAsia" w:hAnsiTheme="minorEastAsia"/>
        </w:rPr>
        <w:t>_______ (中文)  _______</w:t>
      </w:r>
      <w:r w:rsidR="00DB09C1">
        <w:rPr>
          <w:rFonts w:asciiTheme="minorEastAsia" w:eastAsiaTheme="minorEastAsia" w:hAnsiTheme="minorEastAsia"/>
        </w:rPr>
        <w:t>______</w:t>
      </w:r>
      <w:r w:rsidRPr="00432625">
        <w:rPr>
          <w:rFonts w:asciiTheme="minorEastAsia" w:eastAsiaTheme="minorEastAsia" w:hAnsiTheme="minorEastAsia"/>
        </w:rPr>
        <w:t xml:space="preserve">_____________ (英文) </w:t>
      </w:r>
    </w:p>
    <w:p w:rsidR="00080FB7" w:rsidRPr="00432625" w:rsidRDefault="00080FB7" w:rsidP="00860E03">
      <w:pPr>
        <w:adjustRightInd w:val="0"/>
        <w:snapToGrid w:val="0"/>
        <w:spacing w:afterLines="50" w:after="180"/>
        <w:rPr>
          <w:rFonts w:asciiTheme="minorEastAsia" w:eastAsiaTheme="minorEastAsia" w:hAnsiTheme="minorEastAsia"/>
        </w:rPr>
      </w:pPr>
      <w:r w:rsidRPr="00432625">
        <w:rPr>
          <w:rFonts w:asciiTheme="minorEastAsia" w:eastAsiaTheme="minorEastAsia" w:hAnsiTheme="minorEastAsia"/>
        </w:rPr>
        <w:t>性</w:t>
      </w:r>
      <w:r w:rsidR="00DB09C1">
        <w:rPr>
          <w:rFonts w:asciiTheme="minorEastAsia" w:eastAsiaTheme="minorEastAsia" w:hAnsiTheme="minorEastAsia" w:hint="eastAsia"/>
          <w:lang w:eastAsia="zh-TW"/>
        </w:rPr>
        <w:t xml:space="preserve">　　</w:t>
      </w:r>
      <w:r w:rsidRPr="00432625">
        <w:rPr>
          <w:rFonts w:asciiTheme="minorEastAsia" w:eastAsiaTheme="minorEastAsia" w:hAnsiTheme="minorEastAsia"/>
        </w:rPr>
        <w:t>別：</w:t>
      </w:r>
      <w:r w:rsidR="00DB09C1">
        <w:rPr>
          <w:rFonts w:asciiTheme="minorEastAsia" w:eastAsiaTheme="minorEastAsia" w:hAnsiTheme="minorEastAsia" w:hint="eastAsia"/>
          <w:lang w:eastAsia="zh-TW"/>
        </w:rPr>
        <w:t xml:space="preserve"> </w:t>
      </w:r>
      <w:r w:rsidRPr="00432625">
        <w:rPr>
          <w:rFonts w:asciiTheme="minorEastAsia" w:eastAsiaTheme="minorEastAsia" w:hAnsiTheme="minorEastAsia"/>
        </w:rPr>
        <w:t>______</w:t>
      </w:r>
      <w:r w:rsidR="00DB09C1" w:rsidRPr="00432625">
        <w:rPr>
          <w:rFonts w:asciiTheme="minorEastAsia" w:eastAsiaTheme="minorEastAsia" w:hAnsiTheme="minorEastAsia"/>
        </w:rPr>
        <w:t>___________________</w:t>
      </w:r>
    </w:p>
    <w:p w:rsidR="00657706" w:rsidRDefault="00080FB7" w:rsidP="00860E03">
      <w:pPr>
        <w:adjustRightInd w:val="0"/>
        <w:snapToGrid w:val="0"/>
        <w:spacing w:afterLines="50" w:after="180"/>
        <w:rPr>
          <w:rFonts w:asciiTheme="minorEastAsia" w:eastAsiaTheme="minorEastAsia" w:hAnsiTheme="minorEastAsia"/>
        </w:rPr>
      </w:pPr>
      <w:r w:rsidRPr="00432625">
        <w:rPr>
          <w:rFonts w:asciiTheme="minorEastAsia" w:eastAsiaTheme="minorEastAsia" w:hAnsiTheme="minorEastAsia"/>
        </w:rPr>
        <w:t>出生日期：</w:t>
      </w:r>
      <w:r w:rsidR="00DB09C1">
        <w:rPr>
          <w:rFonts w:asciiTheme="minorEastAsia" w:eastAsiaTheme="minorEastAsia" w:hAnsiTheme="minorEastAsia" w:hint="cs"/>
        </w:rPr>
        <w:t xml:space="preserve"> </w:t>
      </w:r>
      <w:r w:rsidRPr="00432625">
        <w:rPr>
          <w:rFonts w:asciiTheme="minorEastAsia" w:eastAsiaTheme="minorEastAsia" w:hAnsiTheme="minorEastAsia"/>
        </w:rPr>
        <w:t>_________</w:t>
      </w:r>
      <w:r w:rsidR="00DB09C1">
        <w:rPr>
          <w:rFonts w:asciiTheme="minorEastAsia" w:eastAsiaTheme="minorEastAsia" w:hAnsiTheme="minorEastAsia"/>
        </w:rPr>
        <w:t>________________</w:t>
      </w:r>
    </w:p>
    <w:p w:rsidR="00657706" w:rsidRDefault="00080FB7" w:rsidP="00860E03">
      <w:pPr>
        <w:adjustRightInd w:val="0"/>
        <w:snapToGrid w:val="0"/>
        <w:spacing w:afterLines="50" w:after="180"/>
        <w:rPr>
          <w:rFonts w:asciiTheme="minorEastAsia" w:eastAsiaTheme="minorEastAsia" w:hAnsiTheme="minorEastAsia"/>
        </w:rPr>
      </w:pPr>
      <w:r w:rsidRPr="00432625">
        <w:rPr>
          <w:rFonts w:asciiTheme="minorEastAsia" w:eastAsiaTheme="minorEastAsia" w:hAnsiTheme="minorEastAsia"/>
        </w:rPr>
        <w:t>年</w:t>
      </w:r>
      <w:r w:rsidR="00DB09C1">
        <w:rPr>
          <w:rFonts w:asciiTheme="minorEastAsia" w:eastAsiaTheme="minorEastAsia" w:hAnsiTheme="minorEastAsia" w:hint="eastAsia"/>
          <w:lang w:eastAsia="zh-TW"/>
        </w:rPr>
        <w:t xml:space="preserve">　　</w:t>
      </w:r>
      <w:r w:rsidRPr="00432625">
        <w:rPr>
          <w:rFonts w:asciiTheme="minorEastAsia" w:eastAsiaTheme="minorEastAsia" w:hAnsiTheme="minorEastAsia"/>
        </w:rPr>
        <w:t>齡：</w:t>
      </w:r>
      <w:r w:rsidR="00DB09C1">
        <w:rPr>
          <w:rFonts w:asciiTheme="minorEastAsia" w:eastAsiaTheme="minorEastAsia" w:hAnsiTheme="minorEastAsia" w:hint="cs"/>
        </w:rPr>
        <w:t xml:space="preserve"> </w:t>
      </w:r>
      <w:r w:rsidRPr="00432625">
        <w:rPr>
          <w:rFonts w:asciiTheme="minorEastAsia" w:eastAsiaTheme="minorEastAsia" w:hAnsiTheme="minorEastAsia"/>
        </w:rPr>
        <w:t>___________</w:t>
      </w:r>
      <w:r w:rsidR="00DB09C1">
        <w:rPr>
          <w:rFonts w:asciiTheme="minorEastAsia" w:eastAsiaTheme="minorEastAsia" w:hAnsiTheme="minorEastAsia"/>
        </w:rPr>
        <w:t>________</w:t>
      </w:r>
      <w:r w:rsidRPr="00432625">
        <w:rPr>
          <w:rFonts w:asciiTheme="minorEastAsia" w:eastAsiaTheme="minorEastAsia" w:hAnsiTheme="minorEastAsia"/>
        </w:rPr>
        <w:t xml:space="preserve">______　</w:t>
      </w:r>
    </w:p>
    <w:p w:rsidR="00080FB7" w:rsidRPr="00432625" w:rsidRDefault="00080FB7" w:rsidP="00860E03">
      <w:pPr>
        <w:adjustRightInd w:val="0"/>
        <w:snapToGrid w:val="0"/>
        <w:spacing w:afterLines="50" w:after="180"/>
        <w:rPr>
          <w:rFonts w:asciiTheme="minorEastAsia" w:eastAsiaTheme="minorEastAsia" w:hAnsiTheme="minorEastAsia"/>
        </w:rPr>
      </w:pPr>
      <w:r w:rsidRPr="00432625">
        <w:rPr>
          <w:rFonts w:asciiTheme="minorEastAsia" w:eastAsiaTheme="minorEastAsia" w:hAnsiTheme="minorEastAsia"/>
        </w:rPr>
        <w:t>出生証明文件號碼：___</w:t>
      </w:r>
      <w:r w:rsidR="00DB09C1">
        <w:rPr>
          <w:rFonts w:asciiTheme="minorEastAsia" w:eastAsiaTheme="minorEastAsia" w:hAnsiTheme="minorEastAsia"/>
        </w:rPr>
        <w:t>______________</w:t>
      </w:r>
    </w:p>
    <w:p w:rsidR="00657706" w:rsidRDefault="00080FB7" w:rsidP="00860E03">
      <w:pPr>
        <w:adjustRightInd w:val="0"/>
        <w:snapToGrid w:val="0"/>
        <w:spacing w:afterLines="50" w:after="180"/>
        <w:rPr>
          <w:rFonts w:asciiTheme="minorEastAsia" w:eastAsiaTheme="minorEastAsia" w:hAnsiTheme="minorEastAsia"/>
        </w:rPr>
      </w:pPr>
      <w:r w:rsidRPr="00432625">
        <w:rPr>
          <w:rFonts w:asciiTheme="minorEastAsia" w:eastAsiaTheme="minorEastAsia" w:hAnsiTheme="minorEastAsia"/>
        </w:rPr>
        <w:t>學生住址：</w:t>
      </w:r>
      <w:r w:rsidR="00DB09C1">
        <w:rPr>
          <w:rFonts w:asciiTheme="minorEastAsia" w:eastAsiaTheme="minorEastAsia" w:hAnsiTheme="minorEastAsia" w:hint="cs"/>
        </w:rPr>
        <w:t xml:space="preserve"> </w:t>
      </w:r>
      <w:r w:rsidRPr="00432625">
        <w:rPr>
          <w:rFonts w:asciiTheme="minorEastAsia" w:eastAsiaTheme="minorEastAsia" w:hAnsiTheme="minorEastAsia"/>
        </w:rPr>
        <w:t>_____________________________</w:t>
      </w:r>
      <w:r w:rsidR="00DB09C1" w:rsidRPr="00432625">
        <w:rPr>
          <w:rFonts w:asciiTheme="minorEastAsia" w:eastAsiaTheme="minorEastAsia" w:hAnsiTheme="minorEastAsia"/>
        </w:rPr>
        <w:t>______________________________________</w:t>
      </w:r>
      <w:r w:rsidRPr="00432625">
        <w:rPr>
          <w:rFonts w:asciiTheme="minorEastAsia" w:eastAsiaTheme="minorEastAsia" w:hAnsiTheme="minorEastAsia"/>
        </w:rPr>
        <w:t xml:space="preserve">_________  </w:t>
      </w:r>
    </w:p>
    <w:p w:rsidR="00080FB7" w:rsidRPr="00432625" w:rsidRDefault="00080FB7" w:rsidP="00860E03">
      <w:pPr>
        <w:adjustRightInd w:val="0"/>
        <w:snapToGrid w:val="0"/>
        <w:spacing w:afterLines="50" w:after="180"/>
        <w:rPr>
          <w:rFonts w:asciiTheme="minorEastAsia" w:eastAsiaTheme="minorEastAsia" w:hAnsiTheme="minorEastAsia"/>
        </w:rPr>
      </w:pPr>
      <w:r w:rsidRPr="00432625">
        <w:rPr>
          <w:rFonts w:asciiTheme="minorEastAsia" w:eastAsiaTheme="minorEastAsia" w:hAnsiTheme="minorEastAsia"/>
        </w:rPr>
        <w:t>住址電話：</w:t>
      </w:r>
      <w:r w:rsidR="00DB09C1">
        <w:rPr>
          <w:rFonts w:asciiTheme="minorEastAsia" w:eastAsiaTheme="minorEastAsia" w:hAnsiTheme="minorEastAsia" w:hint="cs"/>
        </w:rPr>
        <w:t xml:space="preserve"> </w:t>
      </w:r>
      <w:r w:rsidRPr="00432625">
        <w:rPr>
          <w:rFonts w:asciiTheme="minorEastAsia" w:eastAsiaTheme="minorEastAsia" w:hAnsiTheme="minorEastAsia"/>
        </w:rPr>
        <w:t>_________________________</w:t>
      </w:r>
    </w:p>
    <w:p w:rsidR="00080FB7" w:rsidRPr="00432625" w:rsidRDefault="00080FB7" w:rsidP="00860E03">
      <w:pPr>
        <w:adjustRightInd w:val="0"/>
        <w:snapToGrid w:val="0"/>
        <w:spacing w:afterLines="50" w:after="180"/>
        <w:rPr>
          <w:rFonts w:asciiTheme="minorEastAsia" w:eastAsiaTheme="minorEastAsia" w:hAnsiTheme="minorEastAsia"/>
        </w:rPr>
      </w:pPr>
      <w:r w:rsidRPr="00432625">
        <w:rPr>
          <w:rFonts w:asciiTheme="minorEastAsia" w:eastAsiaTheme="minorEastAsia" w:hAnsiTheme="minorEastAsia"/>
        </w:rPr>
        <w:t>學生就讀學校名稱：</w:t>
      </w:r>
      <w:r w:rsidR="00DB09C1">
        <w:rPr>
          <w:rFonts w:asciiTheme="minorEastAsia" w:eastAsiaTheme="minorEastAsia" w:hAnsiTheme="minorEastAsia" w:hint="cs"/>
        </w:rPr>
        <w:t xml:space="preserve"> </w:t>
      </w:r>
      <w:r w:rsidRPr="00432625">
        <w:rPr>
          <w:rFonts w:asciiTheme="minorEastAsia" w:eastAsiaTheme="minorEastAsia" w:hAnsiTheme="minorEastAsia"/>
        </w:rPr>
        <w:t>___________________________________________________________________</w:t>
      </w:r>
    </w:p>
    <w:p w:rsidR="00080FB7" w:rsidRDefault="00080FB7" w:rsidP="00860E03">
      <w:pPr>
        <w:adjustRightInd w:val="0"/>
        <w:snapToGrid w:val="0"/>
        <w:spacing w:afterLines="50" w:after="180"/>
        <w:rPr>
          <w:rFonts w:asciiTheme="minorEastAsia" w:eastAsiaTheme="minorEastAsia" w:hAnsiTheme="minorEastAsia"/>
        </w:rPr>
      </w:pPr>
      <w:r w:rsidRPr="00432625">
        <w:rPr>
          <w:rFonts w:asciiTheme="minorEastAsia" w:eastAsiaTheme="minorEastAsia" w:hAnsiTheme="minorEastAsia"/>
        </w:rPr>
        <w:t>學生現就讀之班級：</w:t>
      </w:r>
      <w:r w:rsidRPr="00432625">
        <w:rPr>
          <w:rFonts w:asciiTheme="minorEastAsia" w:eastAsiaTheme="minorEastAsia" w:hAnsiTheme="minorEastAsia" w:hint="eastAsia"/>
          <w:lang w:eastAsia="zh-HK"/>
        </w:rPr>
        <w:t>(</w:t>
      </w:r>
      <w:r w:rsidRPr="00432625">
        <w:rPr>
          <w:rFonts w:asciiTheme="minorEastAsia" w:eastAsiaTheme="minorEastAsia" w:hAnsiTheme="minorEastAsia" w:hint="eastAsia"/>
          <w:lang w:eastAsia="zh-TW"/>
        </w:rPr>
        <w:t>年級)</w:t>
      </w:r>
      <w:r w:rsidR="00DB09C1">
        <w:rPr>
          <w:rFonts w:asciiTheme="minorEastAsia" w:eastAsiaTheme="minorEastAsia" w:hAnsiTheme="minorEastAsia"/>
          <w:lang w:eastAsia="zh-TW"/>
        </w:rPr>
        <w:t xml:space="preserve"> </w:t>
      </w:r>
      <w:r w:rsidRPr="00432625">
        <w:rPr>
          <w:rFonts w:asciiTheme="minorEastAsia" w:eastAsiaTheme="minorEastAsia" w:hAnsiTheme="minorEastAsia"/>
        </w:rPr>
        <w:t>___________</w:t>
      </w:r>
    </w:p>
    <w:p w:rsidR="00E6430B" w:rsidRPr="00432625" w:rsidRDefault="00E6430B" w:rsidP="00E6430B">
      <w:pPr>
        <w:adjustRightInd w:val="0"/>
        <w:snapToGrid w:val="0"/>
        <w:rPr>
          <w:rFonts w:asciiTheme="minorEastAsia" w:eastAsiaTheme="minorEastAsia" w:hAnsiTheme="minorEastAsia"/>
          <w:lang w:eastAsia="zh-TW"/>
        </w:rPr>
      </w:pPr>
    </w:p>
    <w:p w:rsidR="00080FB7" w:rsidRPr="00432625" w:rsidRDefault="00080FB7" w:rsidP="00860E03">
      <w:pPr>
        <w:adjustRightInd w:val="0"/>
        <w:snapToGrid w:val="0"/>
        <w:spacing w:afterLines="50" w:after="180"/>
        <w:rPr>
          <w:rFonts w:asciiTheme="minorEastAsia" w:eastAsiaTheme="minorEastAsia" w:hAnsiTheme="minorEastAsia"/>
          <w:b/>
        </w:rPr>
      </w:pPr>
      <w:r w:rsidRPr="00432625">
        <w:rPr>
          <w:rFonts w:asciiTheme="minorEastAsia" w:eastAsiaTheme="minorEastAsia" w:hAnsiTheme="minorEastAsia"/>
          <w:b/>
        </w:rPr>
        <w:t xml:space="preserve">3.  家長 / 監護人資料 </w:t>
      </w:r>
    </w:p>
    <w:p w:rsidR="00080FB7" w:rsidRPr="00432625" w:rsidRDefault="00080FB7" w:rsidP="00860E03">
      <w:pPr>
        <w:adjustRightInd w:val="0"/>
        <w:snapToGrid w:val="0"/>
        <w:spacing w:afterLines="50" w:after="180"/>
        <w:rPr>
          <w:rFonts w:asciiTheme="minorEastAsia" w:eastAsiaTheme="minorEastAsia" w:hAnsiTheme="minorEastAsia"/>
        </w:rPr>
      </w:pPr>
      <w:r w:rsidRPr="00432625">
        <w:rPr>
          <w:rFonts w:asciiTheme="minorEastAsia" w:eastAsiaTheme="minorEastAsia" w:hAnsiTheme="minorEastAsia"/>
        </w:rPr>
        <w:t>父親姓名：</w:t>
      </w:r>
      <w:r w:rsidR="00C22AE6">
        <w:rPr>
          <w:rFonts w:asciiTheme="minorEastAsia" w:eastAsiaTheme="minorEastAsia" w:hAnsiTheme="minorEastAsia" w:hint="eastAsia"/>
          <w:lang w:eastAsia="zh-TW"/>
        </w:rPr>
        <w:t xml:space="preserve"> </w:t>
      </w:r>
      <w:r w:rsidRPr="00432625">
        <w:rPr>
          <w:rFonts w:asciiTheme="minorEastAsia" w:eastAsiaTheme="minorEastAsia" w:hAnsiTheme="minorEastAsia"/>
        </w:rPr>
        <w:t xml:space="preserve">_______________ (中文) </w:t>
      </w:r>
      <w:r w:rsidR="00C22AE6">
        <w:rPr>
          <w:rFonts w:asciiTheme="minorEastAsia" w:eastAsiaTheme="minorEastAsia" w:hAnsiTheme="minorEastAsia"/>
        </w:rPr>
        <w:t xml:space="preserve"> </w:t>
      </w:r>
      <w:r w:rsidRPr="00432625">
        <w:rPr>
          <w:rFonts w:asciiTheme="minorEastAsia" w:eastAsiaTheme="minorEastAsia" w:hAnsiTheme="minorEastAsia"/>
        </w:rPr>
        <w:t xml:space="preserve">____________________ (英文) </w:t>
      </w:r>
      <w:r w:rsidR="00C22AE6">
        <w:rPr>
          <w:rFonts w:asciiTheme="minorEastAsia" w:eastAsiaTheme="minorEastAsia" w:hAnsiTheme="minorEastAsia"/>
        </w:rPr>
        <w:t xml:space="preserve"> </w:t>
      </w:r>
      <w:r w:rsidRPr="00432625">
        <w:rPr>
          <w:rFonts w:asciiTheme="minorEastAsia" w:eastAsiaTheme="minorEastAsia" w:hAnsiTheme="minorEastAsia"/>
        </w:rPr>
        <w:t>聯絡電話：______________</w:t>
      </w:r>
    </w:p>
    <w:p w:rsidR="00080FB7" w:rsidRPr="00432625" w:rsidRDefault="00080FB7" w:rsidP="00860E03">
      <w:pPr>
        <w:adjustRightInd w:val="0"/>
        <w:snapToGrid w:val="0"/>
        <w:spacing w:afterLines="50" w:after="180"/>
        <w:rPr>
          <w:rFonts w:asciiTheme="minorEastAsia" w:eastAsiaTheme="minorEastAsia" w:hAnsiTheme="minorEastAsia"/>
        </w:rPr>
      </w:pPr>
      <w:r w:rsidRPr="00432625">
        <w:rPr>
          <w:rFonts w:asciiTheme="minorEastAsia" w:eastAsiaTheme="minorEastAsia" w:hAnsiTheme="minorEastAsia"/>
        </w:rPr>
        <w:t>母親姓名：</w:t>
      </w:r>
      <w:r w:rsidR="00C22AE6">
        <w:rPr>
          <w:rFonts w:asciiTheme="minorEastAsia" w:eastAsiaTheme="minorEastAsia" w:hAnsiTheme="minorEastAsia" w:hint="cs"/>
        </w:rPr>
        <w:t xml:space="preserve"> </w:t>
      </w:r>
      <w:r w:rsidRPr="00432625">
        <w:rPr>
          <w:rFonts w:asciiTheme="minorEastAsia" w:eastAsiaTheme="minorEastAsia" w:hAnsiTheme="minorEastAsia"/>
        </w:rPr>
        <w:t>_______________ (中文)</w:t>
      </w:r>
      <w:r w:rsidR="00C22AE6">
        <w:rPr>
          <w:rFonts w:asciiTheme="minorEastAsia" w:eastAsiaTheme="minorEastAsia" w:hAnsiTheme="minorEastAsia"/>
        </w:rPr>
        <w:t xml:space="preserve"> </w:t>
      </w:r>
      <w:r w:rsidRPr="00432625">
        <w:rPr>
          <w:rFonts w:asciiTheme="minorEastAsia" w:eastAsiaTheme="minorEastAsia" w:hAnsiTheme="minorEastAsia"/>
        </w:rPr>
        <w:t xml:space="preserve"> ____________________ (英文) </w:t>
      </w:r>
      <w:r w:rsidR="00C22AE6">
        <w:rPr>
          <w:rFonts w:asciiTheme="minorEastAsia" w:eastAsiaTheme="minorEastAsia" w:hAnsiTheme="minorEastAsia"/>
        </w:rPr>
        <w:t xml:space="preserve"> </w:t>
      </w:r>
      <w:r w:rsidRPr="00432625">
        <w:rPr>
          <w:rFonts w:asciiTheme="minorEastAsia" w:eastAsiaTheme="minorEastAsia" w:hAnsiTheme="minorEastAsia"/>
        </w:rPr>
        <w:t>聯絡電話：______________</w:t>
      </w:r>
    </w:p>
    <w:p w:rsidR="00080FB7" w:rsidRPr="00432625" w:rsidRDefault="00080FB7" w:rsidP="00860E03">
      <w:pPr>
        <w:adjustRightInd w:val="0"/>
        <w:snapToGrid w:val="0"/>
        <w:spacing w:afterLines="50" w:after="180"/>
        <w:rPr>
          <w:rFonts w:asciiTheme="minorEastAsia" w:eastAsiaTheme="minorEastAsia" w:hAnsiTheme="minorEastAsia"/>
        </w:rPr>
      </w:pPr>
      <w:r w:rsidRPr="00432625">
        <w:rPr>
          <w:rFonts w:asciiTheme="minorEastAsia" w:eastAsiaTheme="minorEastAsia" w:hAnsiTheme="minorEastAsia"/>
        </w:rPr>
        <w:t>如監護人並非父/母親，請填寫下列：</w:t>
      </w:r>
    </w:p>
    <w:p w:rsidR="00080FB7" w:rsidRPr="00432625" w:rsidRDefault="00080FB7" w:rsidP="00860E03">
      <w:pPr>
        <w:adjustRightInd w:val="0"/>
        <w:snapToGrid w:val="0"/>
        <w:spacing w:afterLines="50" w:after="180"/>
        <w:rPr>
          <w:rFonts w:asciiTheme="minorEastAsia" w:eastAsiaTheme="minorEastAsia" w:hAnsiTheme="minorEastAsia"/>
        </w:rPr>
      </w:pPr>
      <w:r w:rsidRPr="00432625">
        <w:rPr>
          <w:rFonts w:asciiTheme="minorEastAsia" w:eastAsiaTheme="minorEastAsia" w:hAnsiTheme="minorEastAsia"/>
        </w:rPr>
        <w:t>監護人姓名：</w:t>
      </w:r>
      <w:r w:rsidR="00C22AE6">
        <w:rPr>
          <w:rFonts w:asciiTheme="minorEastAsia" w:eastAsiaTheme="minorEastAsia" w:hAnsiTheme="minorEastAsia" w:hint="cs"/>
        </w:rPr>
        <w:t xml:space="preserve"> </w:t>
      </w:r>
      <w:r w:rsidRPr="00432625">
        <w:rPr>
          <w:rFonts w:asciiTheme="minorEastAsia" w:eastAsiaTheme="minorEastAsia" w:hAnsiTheme="minorEastAsia"/>
        </w:rPr>
        <w:t xml:space="preserve">______________(中文) </w:t>
      </w:r>
      <w:r w:rsidR="00C22AE6">
        <w:rPr>
          <w:rFonts w:asciiTheme="minorEastAsia" w:eastAsiaTheme="minorEastAsia" w:hAnsiTheme="minorEastAsia"/>
        </w:rPr>
        <w:t xml:space="preserve"> </w:t>
      </w:r>
      <w:r w:rsidR="00C22AE6" w:rsidRPr="00432625">
        <w:rPr>
          <w:rFonts w:asciiTheme="minorEastAsia" w:eastAsiaTheme="minorEastAsia" w:hAnsiTheme="minorEastAsia"/>
        </w:rPr>
        <w:t>_____</w:t>
      </w:r>
      <w:r w:rsidRPr="00432625">
        <w:rPr>
          <w:rFonts w:asciiTheme="minorEastAsia" w:eastAsiaTheme="minorEastAsia" w:hAnsiTheme="minorEastAsia"/>
        </w:rPr>
        <w:t xml:space="preserve">_______________ (英文) </w:t>
      </w:r>
      <w:r w:rsidR="00C22AE6">
        <w:rPr>
          <w:rFonts w:asciiTheme="minorEastAsia" w:eastAsiaTheme="minorEastAsia" w:hAnsiTheme="minorEastAsia"/>
        </w:rPr>
        <w:t xml:space="preserve"> </w:t>
      </w:r>
      <w:r w:rsidRPr="00432625">
        <w:rPr>
          <w:rFonts w:asciiTheme="minorEastAsia" w:eastAsiaTheme="minorEastAsia" w:hAnsiTheme="minorEastAsia"/>
        </w:rPr>
        <w:t xml:space="preserve">聯絡電話：_______________  </w:t>
      </w:r>
    </w:p>
    <w:p w:rsidR="00080FB7" w:rsidRPr="00432625" w:rsidRDefault="00080FB7" w:rsidP="00860E03">
      <w:pPr>
        <w:adjustRightInd w:val="0"/>
        <w:snapToGrid w:val="0"/>
        <w:spacing w:afterLines="50" w:after="180"/>
        <w:rPr>
          <w:rFonts w:asciiTheme="minorEastAsia" w:eastAsiaTheme="minorEastAsia" w:hAnsiTheme="minorEastAsia"/>
        </w:rPr>
      </w:pPr>
      <w:r w:rsidRPr="00432625">
        <w:rPr>
          <w:rFonts w:asciiTheme="minorEastAsia" w:eastAsiaTheme="minorEastAsia" w:hAnsiTheme="minorEastAsia"/>
        </w:rPr>
        <w:t xml:space="preserve">與申請學生關係：_______________ </w:t>
      </w:r>
      <w:r w:rsidR="00A810F4">
        <w:rPr>
          <w:rFonts w:asciiTheme="minorEastAsia" w:eastAsiaTheme="minorEastAsia" w:hAnsiTheme="minorEastAsia" w:hint="eastAsia"/>
          <w:lang w:eastAsia="zh-TW"/>
        </w:rPr>
        <w:t>＊</w:t>
      </w:r>
      <w:r w:rsidRPr="00432625">
        <w:rPr>
          <w:rFonts w:asciiTheme="minorEastAsia" w:eastAsiaTheme="minorEastAsia" w:hAnsiTheme="minorEastAsia"/>
        </w:rPr>
        <w:t>同住 / 不同住</w:t>
      </w:r>
    </w:p>
    <w:p w:rsidR="00080FB7" w:rsidRPr="007C761C" w:rsidRDefault="00080FB7" w:rsidP="00860E03">
      <w:pPr>
        <w:widowControl/>
        <w:adjustRightInd w:val="0"/>
        <w:snapToGrid w:val="0"/>
        <w:spacing w:beforeLines="100" w:before="360" w:afterLines="50" w:after="180"/>
        <w:ind w:left="-45"/>
        <w:rPr>
          <w:rFonts w:asciiTheme="minorEastAsia" w:eastAsiaTheme="minorEastAsia" w:hAnsiTheme="minorEastAsia"/>
          <w:b/>
          <w:lang w:eastAsia="zh-TW"/>
        </w:rPr>
      </w:pPr>
      <w:r w:rsidRPr="00432625">
        <w:rPr>
          <w:rFonts w:asciiTheme="minorEastAsia" w:eastAsiaTheme="minorEastAsia" w:hAnsiTheme="minorEastAsia"/>
          <w:b/>
          <w:color w:val="000000"/>
        </w:rPr>
        <w:lastRenderedPageBreak/>
        <w:t xml:space="preserve">4.  </w:t>
      </w:r>
      <w:r w:rsidRPr="00432625">
        <w:rPr>
          <w:rFonts w:asciiTheme="minorEastAsia" w:eastAsiaTheme="minorEastAsia" w:hAnsiTheme="minorEastAsia"/>
          <w:b/>
        </w:rPr>
        <w:t>家庭</w:t>
      </w:r>
      <w:r w:rsidRPr="00432625">
        <w:rPr>
          <w:rFonts w:asciiTheme="minorEastAsia" w:eastAsiaTheme="minorEastAsia" w:hAnsiTheme="minorEastAsia" w:hint="eastAsia"/>
          <w:b/>
          <w:lang w:eastAsia="zh-TW"/>
        </w:rPr>
        <w:t>收入資料</w:t>
      </w:r>
    </w:p>
    <w:p w:rsidR="00080FB7" w:rsidRPr="00432625" w:rsidRDefault="00080FB7" w:rsidP="00453E4F">
      <w:pPr>
        <w:adjustRightInd w:val="0"/>
        <w:snapToGrid w:val="0"/>
        <w:spacing w:before="100" w:beforeAutospacing="1" w:after="100" w:afterAutospacing="1"/>
        <w:rPr>
          <w:rFonts w:asciiTheme="minorEastAsia" w:eastAsiaTheme="minorEastAsia" w:hAnsiTheme="minorEastAsia"/>
        </w:rPr>
      </w:pPr>
      <w:r w:rsidRPr="00432625">
        <w:rPr>
          <w:rFonts w:asciiTheme="minorEastAsia" w:eastAsiaTheme="minorEastAsia" w:hAnsiTheme="minorEastAsia"/>
        </w:rPr>
        <w:t>是否雙職家庭？</w:t>
      </w:r>
      <w:r w:rsidRPr="00432625">
        <w:rPr>
          <w:rFonts w:asciiTheme="minorEastAsia" w:eastAsiaTheme="minorEastAsia" w:hAnsiTheme="minorEastAsia"/>
          <w:b/>
        </w:rPr>
        <w:t xml:space="preserve">  </w:t>
      </w:r>
      <w:r w:rsidR="001977C1" w:rsidRPr="000200A1">
        <w:rPr>
          <w:rFonts w:ascii="Wingdings" w:hAnsi="Wingdings" w:cs="Arial Unicode MS"/>
        </w:rPr>
        <w:t></w:t>
      </w:r>
      <w:r w:rsidRPr="00432625">
        <w:rPr>
          <w:rFonts w:asciiTheme="minorEastAsia" w:eastAsiaTheme="minorEastAsia" w:hAnsiTheme="minorEastAsia"/>
        </w:rPr>
        <w:t>是</w:t>
      </w:r>
      <w:r w:rsidRPr="00432625">
        <w:rPr>
          <w:rFonts w:asciiTheme="minorEastAsia" w:eastAsiaTheme="minorEastAsia" w:hAnsiTheme="minorEastAsia"/>
        </w:rPr>
        <w:tab/>
        <w:t xml:space="preserve"> </w:t>
      </w:r>
      <w:r w:rsidR="001977C1">
        <w:rPr>
          <w:rFonts w:asciiTheme="minorEastAsia" w:eastAsiaTheme="minorEastAsia" w:hAnsiTheme="minorEastAsia"/>
        </w:rPr>
        <w:t xml:space="preserve">  </w:t>
      </w:r>
      <w:r w:rsidRPr="00432625">
        <w:rPr>
          <w:rFonts w:asciiTheme="minorEastAsia" w:eastAsiaTheme="minorEastAsia" w:hAnsiTheme="minorEastAsia"/>
        </w:rPr>
        <w:t xml:space="preserve"> </w:t>
      </w:r>
      <w:r w:rsidR="001977C1" w:rsidRPr="000200A1">
        <w:rPr>
          <w:rFonts w:ascii="Wingdings" w:hAnsi="Wingdings" w:cs="Arial Unicode MS"/>
        </w:rPr>
        <w:t></w:t>
      </w:r>
      <w:r w:rsidRPr="00432625">
        <w:rPr>
          <w:rFonts w:asciiTheme="minorEastAsia" w:eastAsiaTheme="minorEastAsia" w:hAnsiTheme="minorEastAsia"/>
        </w:rPr>
        <w:t>否</w:t>
      </w:r>
    </w:p>
    <w:p w:rsidR="00080FB7" w:rsidRPr="00432625" w:rsidRDefault="00080FB7" w:rsidP="00860E03">
      <w:pPr>
        <w:adjustRightInd w:val="0"/>
        <w:snapToGrid w:val="0"/>
        <w:spacing w:afterLines="50" w:after="180"/>
        <w:rPr>
          <w:rFonts w:asciiTheme="minorEastAsia" w:eastAsiaTheme="minorEastAsia" w:hAnsiTheme="minorEastAsia"/>
          <w:lang w:eastAsia="zh-TW"/>
        </w:rPr>
      </w:pPr>
      <w:r w:rsidRPr="00432625">
        <w:rPr>
          <w:rFonts w:asciiTheme="minorEastAsia" w:eastAsiaTheme="minorEastAsia" w:hAnsiTheme="minorEastAsia"/>
        </w:rPr>
        <w:t>家庭每月平均收入：________________</w:t>
      </w:r>
    </w:p>
    <w:p w:rsidR="00080FB7" w:rsidRDefault="00080FB7" w:rsidP="00F33A72">
      <w:pPr>
        <w:adjustRightInd w:val="0"/>
        <w:snapToGrid w:val="0"/>
        <w:spacing w:after="50" w:line="400" w:lineRule="exact"/>
        <w:rPr>
          <w:rFonts w:asciiTheme="minorEastAsia" w:eastAsiaTheme="minorEastAsia" w:hAnsiTheme="minorEastAsia"/>
        </w:rPr>
      </w:pPr>
      <w:r w:rsidRPr="00432625">
        <w:rPr>
          <w:rFonts w:asciiTheme="minorEastAsia" w:eastAsiaTheme="minorEastAsia" w:hAnsiTheme="minorEastAsia"/>
        </w:rPr>
        <w:t xml:space="preserve">主要入息：  </w:t>
      </w:r>
      <w:r w:rsidR="001977C1" w:rsidRPr="000200A1">
        <w:rPr>
          <w:rFonts w:ascii="Wingdings" w:hAnsi="Wingdings" w:cs="Arial Unicode MS"/>
        </w:rPr>
        <w:t></w:t>
      </w:r>
      <w:r w:rsidR="001977C1">
        <w:rPr>
          <w:rFonts w:ascii="Wingdings" w:hAnsi="Wingdings" w:cs="Arial Unicode MS"/>
        </w:rPr>
        <w:t></w:t>
      </w:r>
      <w:r w:rsidRPr="00432625">
        <w:rPr>
          <w:rFonts w:asciiTheme="minorEastAsia" w:eastAsiaTheme="minorEastAsia" w:hAnsiTheme="minorEastAsia"/>
        </w:rPr>
        <w:t>工作收入</w:t>
      </w:r>
      <w:r w:rsidR="00E64372">
        <w:rPr>
          <w:rFonts w:asciiTheme="minorEastAsia" w:eastAsiaTheme="minorEastAsia" w:hAnsiTheme="minorEastAsia" w:hint="cs"/>
        </w:rPr>
        <w:t xml:space="preserve">     </w:t>
      </w:r>
      <w:r w:rsidR="001977C1" w:rsidRPr="000200A1">
        <w:rPr>
          <w:rFonts w:ascii="Wingdings" w:hAnsi="Wingdings" w:cs="Arial Unicode MS"/>
        </w:rPr>
        <w:t></w:t>
      </w:r>
      <w:r w:rsidR="001977C1">
        <w:rPr>
          <w:rFonts w:ascii="Wingdings" w:hAnsi="Wingdings" w:cs="Arial Unicode MS"/>
        </w:rPr>
        <w:t></w:t>
      </w:r>
      <w:r w:rsidRPr="00432625">
        <w:rPr>
          <w:rFonts w:asciiTheme="minorEastAsia" w:eastAsiaTheme="minorEastAsia" w:hAnsiTheme="minorEastAsia"/>
        </w:rPr>
        <w:t>領取綜援 (綜援編號：____________________)</w:t>
      </w:r>
    </w:p>
    <w:p w:rsidR="004C6492" w:rsidRPr="00432625" w:rsidRDefault="004C6492" w:rsidP="00F33A72">
      <w:pPr>
        <w:adjustRightInd w:val="0"/>
        <w:snapToGrid w:val="0"/>
        <w:spacing w:after="50" w:line="400" w:lineRule="exact"/>
        <w:rPr>
          <w:rFonts w:asciiTheme="minorEastAsia" w:eastAsiaTheme="minorEastAsia" w:hAnsiTheme="minorEastAsia"/>
        </w:rPr>
      </w:pPr>
    </w:p>
    <w:p w:rsidR="00080FB7" w:rsidRPr="00432625" w:rsidRDefault="00080FB7" w:rsidP="00860E03">
      <w:pPr>
        <w:widowControl/>
        <w:adjustRightInd w:val="0"/>
        <w:snapToGrid w:val="0"/>
        <w:spacing w:afterLines="50" w:after="180"/>
        <w:ind w:left="-45"/>
        <w:rPr>
          <w:rFonts w:asciiTheme="minorEastAsia" w:eastAsiaTheme="minorEastAsia" w:hAnsiTheme="minorEastAsia"/>
          <w:b/>
          <w:lang w:eastAsia="zh-TW"/>
        </w:rPr>
      </w:pPr>
      <w:r w:rsidRPr="00432625">
        <w:rPr>
          <w:rFonts w:asciiTheme="minorEastAsia" w:eastAsiaTheme="minorEastAsia" w:hAnsiTheme="minorEastAsia"/>
          <w:b/>
        </w:rPr>
        <w:t>同住家庭成員資料</w:t>
      </w:r>
      <w:r w:rsidRPr="00432625">
        <w:rPr>
          <w:rFonts w:asciiTheme="minorEastAsia" w:eastAsiaTheme="minorEastAsia" w:hAnsiTheme="minorEastAsia" w:hint="eastAsia"/>
          <w:b/>
          <w:lang w:eastAsia="zh-TW"/>
        </w:rPr>
        <w:t xml:space="preserve"> </w:t>
      </w:r>
      <w:r w:rsidRPr="00432625">
        <w:rPr>
          <w:rFonts w:asciiTheme="minorEastAsia" w:eastAsiaTheme="minorEastAsia" w:hAnsiTheme="minorEastAsia"/>
          <w:b/>
        </w:rPr>
        <w:t>（除學生外其他同</w:t>
      </w:r>
      <w:r w:rsidRPr="00432625">
        <w:rPr>
          <w:rFonts w:asciiTheme="minorEastAsia" w:eastAsiaTheme="minorEastAsia" w:hAnsiTheme="minorEastAsia" w:hint="eastAsia"/>
          <w:b/>
          <w:lang w:eastAsia="zh-TW"/>
        </w:rPr>
        <w:t>住</w:t>
      </w:r>
      <w:r w:rsidRPr="00432625">
        <w:rPr>
          <w:rFonts w:asciiTheme="minorEastAsia" w:eastAsiaTheme="minorEastAsia" w:hAnsiTheme="minorEastAsia"/>
          <w:b/>
        </w:rPr>
        <w:t>家庭成員）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0"/>
        <w:gridCol w:w="1649"/>
        <w:gridCol w:w="1134"/>
        <w:gridCol w:w="2126"/>
        <w:gridCol w:w="1701"/>
        <w:gridCol w:w="2126"/>
      </w:tblGrid>
      <w:tr w:rsidR="00080FB7" w:rsidRPr="00432625" w:rsidTr="00156736"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0FB7" w:rsidRPr="00432625" w:rsidRDefault="00080FB7" w:rsidP="0015673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432625">
              <w:rPr>
                <w:rFonts w:asciiTheme="minorEastAsia" w:eastAsiaTheme="minorEastAsia" w:hAnsiTheme="minorEastAsia"/>
              </w:rPr>
              <w:t>姓名</w:t>
            </w:r>
          </w:p>
        </w:tc>
        <w:tc>
          <w:tcPr>
            <w:tcW w:w="1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0FB7" w:rsidRPr="00432625" w:rsidRDefault="00080FB7" w:rsidP="0015673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432625">
              <w:rPr>
                <w:rFonts w:asciiTheme="minorEastAsia" w:eastAsiaTheme="minorEastAsia" w:hAnsiTheme="minorEastAsia"/>
              </w:rPr>
              <w:t>與學生關係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0FB7" w:rsidRPr="00432625" w:rsidRDefault="00080FB7" w:rsidP="0015673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432625">
              <w:rPr>
                <w:rFonts w:asciiTheme="minorEastAsia" w:eastAsiaTheme="minorEastAsia" w:hAnsiTheme="minorEastAsia"/>
              </w:rPr>
              <w:t>年齡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0FB7" w:rsidRPr="00432625" w:rsidRDefault="00080FB7" w:rsidP="0015673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432625">
              <w:rPr>
                <w:rFonts w:asciiTheme="minorEastAsia" w:eastAsiaTheme="minorEastAsia" w:hAnsiTheme="minorEastAsia"/>
              </w:rPr>
              <w:t>職業</w:t>
            </w:r>
            <w:r w:rsidRPr="00432625">
              <w:rPr>
                <w:rFonts w:asciiTheme="minorEastAsia" w:eastAsiaTheme="minorEastAsia" w:hAnsiTheme="minorEastAsia" w:hint="eastAsia"/>
                <w:lang w:eastAsia="zh-TW"/>
              </w:rPr>
              <w:t>／學校名稱</w:t>
            </w:r>
          </w:p>
          <w:p w:rsidR="00080FB7" w:rsidRPr="00432625" w:rsidRDefault="00080FB7" w:rsidP="0015673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0FB7" w:rsidRPr="00432625" w:rsidRDefault="00080FB7" w:rsidP="0015673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432625">
              <w:rPr>
                <w:rFonts w:asciiTheme="minorEastAsia" w:eastAsiaTheme="minorEastAsia" w:hAnsiTheme="minorEastAsia" w:hint="eastAsia"/>
                <w:lang w:eastAsia="zh-TW"/>
              </w:rPr>
              <w:t>全職／兼職</w:t>
            </w:r>
          </w:p>
          <w:p w:rsidR="00080FB7" w:rsidRPr="00432625" w:rsidRDefault="00080FB7" w:rsidP="0015673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432625">
              <w:rPr>
                <w:rFonts w:asciiTheme="minorEastAsia" w:eastAsiaTheme="minorEastAsia" w:hAnsiTheme="minorEastAsia" w:hint="eastAsia"/>
                <w:lang w:eastAsia="zh-TW"/>
              </w:rPr>
              <w:t xml:space="preserve"> ／教育程度</w:t>
            </w:r>
          </w:p>
          <w:p w:rsidR="00080FB7" w:rsidRPr="00432625" w:rsidRDefault="00080FB7" w:rsidP="00156736">
            <w:pPr>
              <w:adjustRightInd w:val="0"/>
              <w:snapToGrid w:val="0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B7" w:rsidRPr="00432625" w:rsidRDefault="00080FB7" w:rsidP="0015673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432625">
              <w:rPr>
                <w:rFonts w:asciiTheme="minorEastAsia" w:eastAsiaTheme="minorEastAsia" w:hAnsiTheme="minorEastAsia"/>
              </w:rPr>
              <w:t>如家庭成員有接受</w:t>
            </w:r>
          </w:p>
          <w:p w:rsidR="00080FB7" w:rsidRPr="00432625" w:rsidRDefault="00080FB7" w:rsidP="0015673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432625">
              <w:rPr>
                <w:rFonts w:asciiTheme="minorEastAsia" w:eastAsiaTheme="minorEastAsia" w:hAnsiTheme="minorEastAsia"/>
              </w:rPr>
              <w:t>其他機構服務，</w:t>
            </w:r>
          </w:p>
          <w:p w:rsidR="00080FB7" w:rsidRPr="00432625" w:rsidRDefault="00080FB7" w:rsidP="0015673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432625">
              <w:rPr>
                <w:rFonts w:asciiTheme="minorEastAsia" w:eastAsiaTheme="minorEastAsia" w:hAnsiTheme="minorEastAsia"/>
              </w:rPr>
              <w:t xml:space="preserve"> 請列明：</w:t>
            </w:r>
          </w:p>
        </w:tc>
      </w:tr>
      <w:tr w:rsidR="00080FB7" w:rsidRPr="00432625" w:rsidTr="00156736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080FB7" w:rsidRPr="00432625" w:rsidRDefault="00080FB7" w:rsidP="00156736">
            <w:pPr>
              <w:pStyle w:val="a5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432625">
              <w:rPr>
                <w:rFonts w:asciiTheme="minorEastAsia" w:eastAsiaTheme="minorEastAsia" w:hAnsiTheme="minorEastAsia"/>
              </w:rPr>
              <w:t>1.</w:t>
            </w:r>
          </w:p>
          <w:p w:rsidR="00080FB7" w:rsidRPr="00432625" w:rsidRDefault="00080FB7" w:rsidP="00156736">
            <w:pPr>
              <w:pStyle w:val="a5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080FB7" w:rsidRPr="00432625" w:rsidRDefault="00080FB7" w:rsidP="00156736">
            <w:pPr>
              <w:pStyle w:val="a5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80FB7" w:rsidRPr="00432625" w:rsidRDefault="00080FB7" w:rsidP="00156736">
            <w:pPr>
              <w:pStyle w:val="a5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080FB7" w:rsidRPr="00432625" w:rsidRDefault="00080FB7" w:rsidP="00156736">
            <w:pPr>
              <w:pStyle w:val="a5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80FB7" w:rsidRPr="00432625" w:rsidRDefault="00080FB7" w:rsidP="00156736">
            <w:pPr>
              <w:pStyle w:val="a5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B7" w:rsidRPr="00432625" w:rsidRDefault="00080FB7" w:rsidP="00156736">
            <w:pPr>
              <w:pStyle w:val="a5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080FB7" w:rsidRPr="00432625" w:rsidTr="00156736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080FB7" w:rsidRPr="00432625" w:rsidRDefault="00080FB7" w:rsidP="00156736">
            <w:pPr>
              <w:pStyle w:val="a5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432625">
              <w:rPr>
                <w:rFonts w:asciiTheme="minorEastAsia" w:eastAsiaTheme="minorEastAsia" w:hAnsiTheme="minorEastAsia"/>
              </w:rPr>
              <w:t>2.</w:t>
            </w:r>
          </w:p>
          <w:p w:rsidR="00080FB7" w:rsidRPr="00432625" w:rsidRDefault="00080FB7" w:rsidP="00156736">
            <w:pPr>
              <w:pStyle w:val="a5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080FB7" w:rsidRPr="00432625" w:rsidRDefault="00080FB7" w:rsidP="00156736">
            <w:pPr>
              <w:pStyle w:val="a5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80FB7" w:rsidRPr="00432625" w:rsidRDefault="00080FB7" w:rsidP="00156736">
            <w:pPr>
              <w:pStyle w:val="a5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080FB7" w:rsidRPr="00432625" w:rsidRDefault="00080FB7" w:rsidP="00156736">
            <w:pPr>
              <w:pStyle w:val="a5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80FB7" w:rsidRPr="00432625" w:rsidRDefault="00080FB7" w:rsidP="00156736">
            <w:pPr>
              <w:pStyle w:val="a5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B7" w:rsidRPr="00432625" w:rsidRDefault="00080FB7" w:rsidP="00156736">
            <w:pPr>
              <w:pStyle w:val="a5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080FB7" w:rsidRPr="00432625" w:rsidTr="00156736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080FB7" w:rsidRPr="00432625" w:rsidRDefault="00080FB7" w:rsidP="00156736">
            <w:pPr>
              <w:pStyle w:val="a5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432625">
              <w:rPr>
                <w:rFonts w:asciiTheme="minorEastAsia" w:eastAsiaTheme="minorEastAsia" w:hAnsiTheme="minorEastAsia"/>
              </w:rPr>
              <w:t>3.</w:t>
            </w:r>
          </w:p>
          <w:p w:rsidR="00080FB7" w:rsidRPr="00432625" w:rsidRDefault="00080FB7" w:rsidP="00156736">
            <w:pPr>
              <w:pStyle w:val="a5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080FB7" w:rsidRPr="00432625" w:rsidRDefault="00080FB7" w:rsidP="00156736">
            <w:pPr>
              <w:pStyle w:val="a5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80FB7" w:rsidRPr="00432625" w:rsidRDefault="00080FB7" w:rsidP="00156736">
            <w:pPr>
              <w:pStyle w:val="a5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080FB7" w:rsidRPr="00432625" w:rsidRDefault="00080FB7" w:rsidP="00156736">
            <w:pPr>
              <w:pStyle w:val="a5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80FB7" w:rsidRPr="00432625" w:rsidRDefault="00080FB7" w:rsidP="00156736">
            <w:pPr>
              <w:pStyle w:val="a5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B7" w:rsidRPr="00432625" w:rsidRDefault="00080FB7" w:rsidP="00156736">
            <w:pPr>
              <w:pStyle w:val="a5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A810F4" w:rsidRPr="00432625" w:rsidTr="00A810F4">
        <w:trPr>
          <w:trHeight w:val="627"/>
        </w:trPr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810F4" w:rsidRPr="00432625" w:rsidRDefault="00A810F4" w:rsidP="00156736">
            <w:pPr>
              <w:pStyle w:val="a5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4.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A810F4" w:rsidRPr="00432625" w:rsidRDefault="00A810F4" w:rsidP="00156736">
            <w:pPr>
              <w:pStyle w:val="a5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810F4" w:rsidRPr="00432625" w:rsidRDefault="00A810F4" w:rsidP="00156736">
            <w:pPr>
              <w:pStyle w:val="a5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A810F4" w:rsidRPr="00432625" w:rsidRDefault="00A810F4" w:rsidP="00156736">
            <w:pPr>
              <w:pStyle w:val="a5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810F4" w:rsidRPr="00432625" w:rsidRDefault="00A810F4" w:rsidP="00156736">
            <w:pPr>
              <w:pStyle w:val="a5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10F4" w:rsidRPr="00432625" w:rsidRDefault="00A810F4" w:rsidP="00156736">
            <w:pPr>
              <w:pStyle w:val="a5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080FB7" w:rsidRPr="00432625" w:rsidTr="00156736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080FB7" w:rsidRPr="00432625" w:rsidRDefault="00A810F4" w:rsidP="00156736">
            <w:pPr>
              <w:pStyle w:val="a5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5.</w:t>
            </w:r>
          </w:p>
          <w:p w:rsidR="00080FB7" w:rsidRPr="00432625" w:rsidRDefault="00080FB7" w:rsidP="00156736">
            <w:pPr>
              <w:pStyle w:val="a5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080FB7" w:rsidRPr="00432625" w:rsidRDefault="00080FB7" w:rsidP="00156736">
            <w:pPr>
              <w:pStyle w:val="a5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80FB7" w:rsidRPr="00432625" w:rsidRDefault="00080FB7" w:rsidP="00156736">
            <w:pPr>
              <w:pStyle w:val="a5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080FB7" w:rsidRPr="00432625" w:rsidRDefault="00080FB7" w:rsidP="00156736">
            <w:pPr>
              <w:pStyle w:val="a5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80FB7" w:rsidRPr="00432625" w:rsidRDefault="00080FB7" w:rsidP="00156736">
            <w:pPr>
              <w:pStyle w:val="a5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B7" w:rsidRPr="00432625" w:rsidRDefault="00080FB7" w:rsidP="00156736">
            <w:pPr>
              <w:pStyle w:val="a5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:rsidR="008B43C9" w:rsidRPr="00432625" w:rsidRDefault="008B43C9" w:rsidP="00080FB7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080FB7" w:rsidRDefault="00080FB7" w:rsidP="00860E03">
      <w:pPr>
        <w:adjustRightInd w:val="0"/>
        <w:snapToGrid w:val="0"/>
        <w:spacing w:afterLines="50" w:after="180"/>
        <w:rPr>
          <w:rFonts w:asciiTheme="minorEastAsia" w:eastAsiaTheme="minorEastAsia" w:hAnsiTheme="minorEastAsia"/>
          <w:b/>
        </w:rPr>
      </w:pPr>
      <w:r w:rsidRPr="00432625">
        <w:rPr>
          <w:rFonts w:asciiTheme="minorEastAsia" w:eastAsiaTheme="minorEastAsia" w:hAnsiTheme="minorEastAsia"/>
          <w:b/>
        </w:rPr>
        <w:t>5. 緊急聯絡人資料：</w:t>
      </w:r>
    </w:p>
    <w:p w:rsidR="00080FB7" w:rsidRPr="00432625" w:rsidRDefault="001977C1" w:rsidP="00860E03">
      <w:pPr>
        <w:adjustRightInd w:val="0"/>
        <w:snapToGrid w:val="0"/>
        <w:spacing w:afterLines="50" w:after="180"/>
        <w:rPr>
          <w:rFonts w:asciiTheme="minorEastAsia" w:eastAsiaTheme="minorEastAsia" w:hAnsiTheme="minorEastAsia"/>
        </w:rPr>
      </w:pPr>
      <w:r w:rsidRPr="000200A1">
        <w:rPr>
          <w:rFonts w:ascii="Wingdings" w:hAnsi="Wingdings" w:cs="Arial Unicode MS"/>
        </w:rPr>
        <w:t></w:t>
      </w:r>
      <w:r w:rsidR="00080FB7" w:rsidRPr="00432625">
        <w:rPr>
          <w:rFonts w:asciiTheme="minorEastAsia" w:eastAsiaTheme="minorEastAsia" w:hAnsiTheme="minorEastAsia"/>
        </w:rPr>
        <w:t xml:space="preserve">父親     </w:t>
      </w:r>
      <w:r w:rsidRPr="000200A1">
        <w:rPr>
          <w:rFonts w:ascii="Wingdings" w:hAnsi="Wingdings" w:cs="Arial Unicode MS"/>
        </w:rPr>
        <w:t></w:t>
      </w:r>
      <w:r w:rsidR="00080FB7" w:rsidRPr="00432625">
        <w:rPr>
          <w:rFonts w:asciiTheme="minorEastAsia" w:eastAsiaTheme="minorEastAsia" w:hAnsiTheme="minorEastAsia" w:hint="eastAsia"/>
        </w:rPr>
        <w:t>母</w:t>
      </w:r>
      <w:r w:rsidR="00080FB7" w:rsidRPr="00432625">
        <w:rPr>
          <w:rFonts w:asciiTheme="minorEastAsia" w:eastAsiaTheme="minorEastAsia" w:hAnsiTheme="minorEastAsia"/>
        </w:rPr>
        <w:t>親</w:t>
      </w:r>
      <w:r w:rsidR="00080FB7">
        <w:rPr>
          <w:rFonts w:asciiTheme="minorEastAsia" w:eastAsiaTheme="minorEastAsia" w:hAnsiTheme="minorEastAsia" w:hint="eastAsia"/>
          <w:lang w:eastAsia="zh-TW"/>
        </w:rPr>
        <w:t xml:space="preserve">　　</w:t>
      </w:r>
      <w:r w:rsidRPr="000200A1">
        <w:rPr>
          <w:rFonts w:ascii="Wingdings" w:hAnsi="Wingdings" w:cs="Arial Unicode MS"/>
        </w:rPr>
        <w:t></w:t>
      </w:r>
      <w:r w:rsidR="00080FB7" w:rsidRPr="00432625">
        <w:rPr>
          <w:rFonts w:asciiTheme="minorEastAsia" w:eastAsiaTheme="minorEastAsia" w:hAnsiTheme="minorEastAsia"/>
        </w:rPr>
        <w:t>監護人</w:t>
      </w:r>
    </w:p>
    <w:p w:rsidR="00080FB7" w:rsidRPr="00432625" w:rsidRDefault="001977C1" w:rsidP="00080FB7">
      <w:pPr>
        <w:adjustRightInd w:val="0"/>
        <w:snapToGrid w:val="0"/>
        <w:rPr>
          <w:rFonts w:asciiTheme="minorEastAsia" w:eastAsiaTheme="minorEastAsia" w:hAnsiTheme="minorEastAsia"/>
          <w:lang w:eastAsia="zh-TW"/>
        </w:rPr>
      </w:pPr>
      <w:r w:rsidRPr="000200A1">
        <w:rPr>
          <w:rFonts w:ascii="Wingdings" w:hAnsi="Wingdings" w:cs="Arial Unicode MS"/>
        </w:rPr>
        <w:t></w:t>
      </w:r>
      <w:r w:rsidR="00080FB7" w:rsidRPr="00432625">
        <w:rPr>
          <w:rFonts w:asciiTheme="minorEastAsia" w:eastAsiaTheme="minorEastAsia" w:hAnsiTheme="minorEastAsia"/>
        </w:rPr>
        <w:t>其他</w:t>
      </w:r>
      <w:r w:rsidR="00080FB7" w:rsidRPr="00432625">
        <w:rPr>
          <w:rFonts w:asciiTheme="minorEastAsia" w:eastAsiaTheme="minorEastAsia" w:hAnsiTheme="minorEastAsia" w:hint="eastAsia"/>
          <w:lang w:eastAsia="zh-HK"/>
        </w:rPr>
        <w:t xml:space="preserve">  </w:t>
      </w:r>
      <w:r w:rsidR="00080FB7" w:rsidRPr="00432625">
        <w:rPr>
          <w:rFonts w:asciiTheme="minorEastAsia" w:eastAsiaTheme="minorEastAsia" w:hAnsiTheme="minorEastAsia" w:hint="eastAsia"/>
          <w:lang w:eastAsia="zh-TW"/>
        </w:rPr>
        <w:t xml:space="preserve">　（</w:t>
      </w:r>
      <w:r w:rsidR="00080FB7" w:rsidRPr="00432625">
        <w:rPr>
          <w:rFonts w:asciiTheme="minorEastAsia" w:eastAsiaTheme="minorEastAsia" w:hAnsiTheme="minorEastAsia"/>
        </w:rPr>
        <w:t>姓名：______________</w:t>
      </w:r>
      <w:r w:rsidR="00F60107">
        <w:rPr>
          <w:rFonts w:asciiTheme="minorEastAsia" w:eastAsiaTheme="minorEastAsia" w:hAnsiTheme="minorEastAsia"/>
        </w:rPr>
        <w:t xml:space="preserve">   </w:t>
      </w:r>
      <w:r w:rsidR="00080FB7" w:rsidRPr="00432625">
        <w:rPr>
          <w:rFonts w:asciiTheme="minorEastAsia" w:eastAsiaTheme="minorEastAsia" w:hAnsiTheme="minorEastAsia"/>
        </w:rPr>
        <w:t>與學生關係：_____________</w:t>
      </w:r>
      <w:r w:rsidR="00F60107">
        <w:rPr>
          <w:rFonts w:asciiTheme="minorEastAsia" w:eastAsiaTheme="minorEastAsia" w:hAnsiTheme="minorEastAsia"/>
        </w:rPr>
        <w:t xml:space="preserve">  </w:t>
      </w:r>
      <w:r w:rsidR="00080FB7" w:rsidRPr="00432625">
        <w:rPr>
          <w:rFonts w:asciiTheme="minorEastAsia" w:eastAsiaTheme="minorEastAsia" w:hAnsiTheme="minorEastAsia"/>
        </w:rPr>
        <w:t>聯絡電話：_______</w:t>
      </w:r>
      <w:r w:rsidR="00F60107" w:rsidRPr="00432625">
        <w:rPr>
          <w:rFonts w:asciiTheme="minorEastAsia" w:eastAsiaTheme="minorEastAsia" w:hAnsiTheme="minorEastAsia"/>
        </w:rPr>
        <w:t>___</w:t>
      </w:r>
      <w:r w:rsidR="00080FB7" w:rsidRPr="00432625">
        <w:rPr>
          <w:rFonts w:asciiTheme="minorEastAsia" w:eastAsiaTheme="minorEastAsia" w:hAnsiTheme="minorEastAsia"/>
        </w:rPr>
        <w:t>____</w:t>
      </w:r>
      <w:r w:rsidR="00080FB7" w:rsidRPr="00432625">
        <w:rPr>
          <w:rFonts w:asciiTheme="minorEastAsia" w:eastAsiaTheme="minorEastAsia" w:hAnsiTheme="minorEastAsia" w:hint="eastAsia"/>
          <w:lang w:eastAsia="zh-TW"/>
        </w:rPr>
        <w:t>）</w:t>
      </w:r>
    </w:p>
    <w:p w:rsidR="0081384E" w:rsidRDefault="0081384E" w:rsidP="00080FB7">
      <w:pPr>
        <w:adjustRightInd w:val="0"/>
        <w:snapToGrid w:val="0"/>
        <w:rPr>
          <w:rFonts w:asciiTheme="minorEastAsia" w:eastAsiaTheme="minorEastAsia" w:hAnsiTheme="minorEastAsia"/>
          <w:lang w:eastAsia="zh-TW"/>
        </w:rPr>
      </w:pPr>
    </w:p>
    <w:p w:rsidR="008B43C9" w:rsidRPr="00432625" w:rsidRDefault="008B43C9" w:rsidP="00080FB7">
      <w:pPr>
        <w:adjustRightInd w:val="0"/>
        <w:snapToGrid w:val="0"/>
        <w:rPr>
          <w:rFonts w:asciiTheme="minorEastAsia" w:eastAsiaTheme="minorEastAsia" w:hAnsiTheme="minorEastAsia"/>
          <w:lang w:eastAsia="zh-TW"/>
        </w:rPr>
      </w:pPr>
    </w:p>
    <w:p w:rsidR="00080FB7" w:rsidRPr="00432625" w:rsidRDefault="00080FB7" w:rsidP="00860E03">
      <w:pPr>
        <w:adjustRightInd w:val="0"/>
        <w:snapToGrid w:val="0"/>
        <w:spacing w:afterLines="50" w:after="180"/>
        <w:rPr>
          <w:rFonts w:asciiTheme="minorEastAsia" w:eastAsiaTheme="minorEastAsia" w:hAnsiTheme="minorEastAsia"/>
          <w:b/>
        </w:rPr>
      </w:pPr>
      <w:r w:rsidRPr="00432625">
        <w:rPr>
          <w:rFonts w:asciiTheme="minorEastAsia" w:eastAsiaTheme="minorEastAsia" w:hAnsiTheme="minorEastAsia"/>
          <w:b/>
        </w:rPr>
        <w:t>6. 補充資料：</w:t>
      </w:r>
    </w:p>
    <w:p w:rsidR="00080FB7" w:rsidRDefault="00080FB7" w:rsidP="00080FB7">
      <w:pPr>
        <w:numPr>
          <w:ilvl w:val="2"/>
          <w:numId w:val="5"/>
        </w:numPr>
        <w:tabs>
          <w:tab w:val="left" w:pos="567"/>
        </w:tabs>
        <w:adjustRightInd w:val="0"/>
        <w:snapToGrid w:val="0"/>
        <w:ind w:left="285" w:hanging="45"/>
        <w:rPr>
          <w:rFonts w:asciiTheme="minorEastAsia" w:eastAsiaTheme="minorEastAsia" w:hAnsiTheme="minorEastAsia"/>
        </w:rPr>
      </w:pPr>
      <w:r w:rsidRPr="00432625">
        <w:rPr>
          <w:rFonts w:asciiTheme="minorEastAsia" w:eastAsiaTheme="minorEastAsia" w:hAnsiTheme="minorEastAsia"/>
        </w:rPr>
        <w:t xml:space="preserve">已經獲評估為有教育需要或行為照顧需要？　</w:t>
      </w:r>
      <w:r w:rsidR="001977C1" w:rsidRPr="000200A1">
        <w:rPr>
          <w:rFonts w:ascii="Wingdings" w:hAnsi="Wingdings" w:cs="Arial Unicode MS"/>
        </w:rPr>
        <w:t></w:t>
      </w:r>
      <w:r w:rsidRPr="00432625">
        <w:rPr>
          <w:rFonts w:asciiTheme="minorEastAsia" w:eastAsiaTheme="minorEastAsia" w:hAnsiTheme="minorEastAsia"/>
        </w:rPr>
        <w:t xml:space="preserve">是，請註明：________________　</w:t>
      </w:r>
      <w:r w:rsidR="001977C1" w:rsidRPr="000200A1">
        <w:rPr>
          <w:rFonts w:ascii="Wingdings" w:hAnsi="Wingdings" w:cs="Arial Unicode MS"/>
        </w:rPr>
        <w:t></w:t>
      </w:r>
      <w:r w:rsidRPr="00432625">
        <w:rPr>
          <w:rFonts w:asciiTheme="minorEastAsia" w:eastAsiaTheme="minorEastAsia" w:hAnsiTheme="minorEastAsia"/>
        </w:rPr>
        <w:t>否</w:t>
      </w:r>
    </w:p>
    <w:p w:rsidR="00080FB7" w:rsidRPr="00432625" w:rsidRDefault="00080FB7" w:rsidP="00080FB7">
      <w:pPr>
        <w:tabs>
          <w:tab w:val="left" w:pos="567"/>
        </w:tabs>
        <w:adjustRightInd w:val="0"/>
        <w:snapToGrid w:val="0"/>
        <w:ind w:left="285"/>
        <w:rPr>
          <w:rFonts w:asciiTheme="minorEastAsia" w:eastAsiaTheme="minorEastAsia" w:hAnsiTheme="minorEastAsia"/>
        </w:rPr>
      </w:pPr>
    </w:p>
    <w:p w:rsidR="00080FB7" w:rsidRDefault="00080FB7" w:rsidP="00080FB7">
      <w:pPr>
        <w:numPr>
          <w:ilvl w:val="2"/>
          <w:numId w:val="5"/>
        </w:numPr>
        <w:tabs>
          <w:tab w:val="left" w:pos="567"/>
        </w:tabs>
        <w:adjustRightInd w:val="0"/>
        <w:snapToGrid w:val="0"/>
        <w:ind w:left="285" w:hanging="45"/>
        <w:rPr>
          <w:rFonts w:asciiTheme="minorEastAsia" w:eastAsiaTheme="minorEastAsia" w:hAnsiTheme="minorEastAsia"/>
        </w:rPr>
      </w:pPr>
      <w:r w:rsidRPr="00432625">
        <w:rPr>
          <w:rFonts w:asciiTheme="minorEastAsia" w:eastAsiaTheme="minorEastAsia" w:hAnsiTheme="minorEastAsia"/>
        </w:rPr>
        <w:t>食物或藥物敏感?</w:t>
      </w:r>
      <w:r w:rsidRPr="00432625">
        <w:rPr>
          <w:rFonts w:asciiTheme="minorEastAsia" w:eastAsiaTheme="minorEastAsia" w:hAnsiTheme="minorEastAsia" w:hint="eastAsia"/>
          <w:lang w:eastAsia="zh-HK"/>
        </w:rPr>
        <w:t xml:space="preserve">  </w:t>
      </w:r>
      <w:r w:rsidRPr="00432625">
        <w:rPr>
          <w:rFonts w:asciiTheme="minorEastAsia" w:eastAsiaTheme="minorEastAsia" w:hAnsiTheme="minorEastAsia"/>
        </w:rPr>
        <w:t xml:space="preserve"> </w:t>
      </w:r>
      <w:r w:rsidR="001977C1" w:rsidRPr="000200A1">
        <w:rPr>
          <w:rFonts w:ascii="Wingdings" w:hAnsi="Wingdings" w:cs="Arial Unicode MS"/>
        </w:rPr>
        <w:t></w:t>
      </w:r>
      <w:r w:rsidRPr="00432625">
        <w:rPr>
          <w:rFonts w:asciiTheme="minorEastAsia" w:eastAsiaTheme="minorEastAsia" w:hAnsiTheme="minorEastAsia"/>
        </w:rPr>
        <w:t xml:space="preserve">有，請註明：_____________________　</w:t>
      </w:r>
      <w:r w:rsidR="001977C1" w:rsidRPr="000200A1">
        <w:rPr>
          <w:rFonts w:ascii="Wingdings" w:hAnsi="Wingdings" w:cs="Arial Unicode MS"/>
        </w:rPr>
        <w:t></w:t>
      </w:r>
      <w:r w:rsidRPr="00432625">
        <w:rPr>
          <w:rFonts w:asciiTheme="minorEastAsia" w:eastAsiaTheme="minorEastAsia" w:hAnsiTheme="minorEastAsia"/>
        </w:rPr>
        <w:t>沒有</w:t>
      </w:r>
    </w:p>
    <w:p w:rsidR="00080FB7" w:rsidRPr="00432625" w:rsidRDefault="00080FB7" w:rsidP="00080FB7">
      <w:pPr>
        <w:tabs>
          <w:tab w:val="left" w:pos="567"/>
        </w:tabs>
        <w:adjustRightInd w:val="0"/>
        <w:snapToGrid w:val="0"/>
        <w:rPr>
          <w:rFonts w:asciiTheme="minorEastAsia" w:eastAsiaTheme="minorEastAsia" w:hAnsiTheme="minorEastAsia"/>
        </w:rPr>
      </w:pPr>
    </w:p>
    <w:p w:rsidR="00080FB7" w:rsidRPr="00432625" w:rsidRDefault="00080FB7" w:rsidP="00080FB7">
      <w:pPr>
        <w:numPr>
          <w:ilvl w:val="2"/>
          <w:numId w:val="5"/>
        </w:numPr>
        <w:tabs>
          <w:tab w:val="left" w:pos="567"/>
        </w:tabs>
        <w:adjustRightInd w:val="0"/>
        <w:snapToGrid w:val="0"/>
        <w:ind w:left="285" w:hanging="45"/>
        <w:rPr>
          <w:rFonts w:asciiTheme="minorEastAsia" w:eastAsiaTheme="minorEastAsia" w:hAnsiTheme="minorEastAsia"/>
        </w:rPr>
      </w:pPr>
      <w:r w:rsidRPr="00432625">
        <w:rPr>
          <w:rFonts w:asciiTheme="minorEastAsia" w:eastAsiaTheme="minorEastAsia" w:hAnsiTheme="minorEastAsia"/>
        </w:rPr>
        <w:t>其他需要留意地方，請在此註明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32"/>
      </w:tblGrid>
      <w:tr w:rsidR="00080FB7" w:rsidRPr="00432625" w:rsidTr="00657706">
        <w:trPr>
          <w:trHeight w:val="2068"/>
        </w:trPr>
        <w:tc>
          <w:tcPr>
            <w:tcW w:w="10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B7" w:rsidRPr="00432625" w:rsidRDefault="00080FB7" w:rsidP="00156736">
            <w:pPr>
              <w:pStyle w:val="a5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:rsidR="00080FB7" w:rsidRPr="00432625" w:rsidRDefault="00080FB7" w:rsidP="00080FB7">
      <w:pPr>
        <w:adjustRightInd w:val="0"/>
        <w:snapToGrid w:val="0"/>
        <w:jc w:val="center"/>
        <w:rPr>
          <w:rFonts w:asciiTheme="minorEastAsia" w:eastAsiaTheme="minorEastAsia" w:hAnsiTheme="minorEastAsia"/>
          <w:b/>
        </w:rPr>
      </w:pPr>
      <w:r w:rsidRPr="00432625">
        <w:rPr>
          <w:rFonts w:asciiTheme="minorEastAsia" w:eastAsiaTheme="minorEastAsia" w:hAnsiTheme="minorEastAsia"/>
          <w:b/>
        </w:rPr>
        <w:br/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080FB7" w:rsidRDefault="00080FB7" w:rsidP="00080FB7">
      <w:pPr>
        <w:adjustRightInd w:val="0"/>
        <w:snapToGrid w:val="0"/>
        <w:jc w:val="center"/>
        <w:rPr>
          <w:rFonts w:asciiTheme="minorEastAsia" w:eastAsiaTheme="minorEastAsia" w:hAnsiTheme="minorEastAsia"/>
          <w:b/>
          <w:color w:val="000000"/>
        </w:rPr>
      </w:pPr>
      <w:r w:rsidRPr="00432625">
        <w:rPr>
          <w:rFonts w:asciiTheme="minorEastAsia" w:eastAsiaTheme="minorEastAsia" w:hAnsiTheme="minorEastAsia"/>
          <w:b/>
          <w:color w:val="000000"/>
        </w:rPr>
        <w:t>必須</w:t>
      </w:r>
      <w:r w:rsidRPr="00432625">
        <w:rPr>
          <w:rFonts w:asciiTheme="minorEastAsia" w:eastAsiaTheme="minorEastAsia" w:hAnsiTheme="minorEastAsia"/>
          <w:b/>
          <w:color w:val="000000"/>
          <w:u w:val="single"/>
        </w:rPr>
        <w:t>填妥丙部</w:t>
      </w:r>
      <w:r w:rsidRPr="00432625">
        <w:rPr>
          <w:rFonts w:asciiTheme="minorEastAsia" w:eastAsiaTheme="minorEastAsia" w:hAnsiTheme="minorEastAsia"/>
          <w:b/>
          <w:color w:val="000000"/>
        </w:rPr>
        <w:t>；如有需要</w:t>
      </w:r>
      <w:r w:rsidRPr="00432625">
        <w:rPr>
          <w:rFonts w:asciiTheme="minorEastAsia" w:eastAsiaTheme="minorEastAsia" w:hAnsiTheme="minorEastAsia"/>
          <w:b/>
          <w:color w:val="000000"/>
          <w:u w:val="single"/>
        </w:rPr>
        <w:t>申請學費資助</w:t>
      </w:r>
      <w:r w:rsidRPr="00432625">
        <w:rPr>
          <w:rFonts w:asciiTheme="minorEastAsia" w:eastAsiaTheme="minorEastAsia" w:hAnsiTheme="minorEastAsia"/>
          <w:b/>
          <w:color w:val="000000"/>
        </w:rPr>
        <w:t>，請填</w:t>
      </w:r>
      <w:r w:rsidRPr="00432625">
        <w:rPr>
          <w:rFonts w:asciiTheme="minorEastAsia" w:eastAsiaTheme="minorEastAsia" w:hAnsiTheme="minorEastAsia"/>
          <w:b/>
          <w:color w:val="000000"/>
          <w:u w:val="single"/>
        </w:rPr>
        <w:t>乙部及丙部</w:t>
      </w:r>
      <w:r w:rsidRPr="00432625">
        <w:rPr>
          <w:rFonts w:asciiTheme="minorEastAsia" w:eastAsiaTheme="minorEastAsia" w:hAnsiTheme="minorEastAsia"/>
          <w:b/>
          <w:color w:val="000000"/>
        </w:rPr>
        <w:t>，並提交所有相關文件。</w:t>
      </w:r>
    </w:p>
    <w:p w:rsidR="00D85897" w:rsidRPr="00D85897" w:rsidRDefault="00080FB7" w:rsidP="00080FB7">
      <w:pPr>
        <w:spacing w:line="360" w:lineRule="auto"/>
        <w:rPr>
          <w:rFonts w:asciiTheme="minorEastAsia" w:eastAsiaTheme="minorEastAsia" w:hAnsiTheme="minorEastAsia"/>
          <w:b/>
          <w:sz w:val="32"/>
          <w:szCs w:val="32"/>
          <w:lang w:eastAsia="zh-TW"/>
        </w:rPr>
      </w:pPr>
      <w:r w:rsidRPr="00D85897">
        <w:rPr>
          <w:rFonts w:asciiTheme="minorEastAsia" w:eastAsiaTheme="minorEastAsia" w:hAnsiTheme="minorEastAsia"/>
          <w:b/>
          <w:color w:val="000000"/>
          <w:sz w:val="32"/>
          <w:szCs w:val="32"/>
        </w:rPr>
        <w:lastRenderedPageBreak/>
        <w:t xml:space="preserve">乙. </w:t>
      </w:r>
      <w:r w:rsidRPr="00D85897">
        <w:rPr>
          <w:rFonts w:asciiTheme="minorEastAsia" w:eastAsiaTheme="minorEastAsia" w:hAnsiTheme="minorEastAsia"/>
          <w:b/>
          <w:sz w:val="32"/>
          <w:szCs w:val="32"/>
          <w:u w:val="single"/>
        </w:rPr>
        <w:t>申請課餘託管學費資助</w:t>
      </w:r>
      <w:r w:rsidRPr="00D85897"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 xml:space="preserve">   　　　</w:t>
      </w:r>
    </w:p>
    <w:p w:rsidR="00080FB7" w:rsidRPr="00432625" w:rsidRDefault="00080FB7" w:rsidP="00860E03">
      <w:pPr>
        <w:spacing w:afterLines="50" w:after="180" w:line="360" w:lineRule="auto"/>
        <w:rPr>
          <w:rFonts w:asciiTheme="minorEastAsia" w:eastAsiaTheme="minorEastAsia" w:hAnsiTheme="minorEastAsia"/>
        </w:rPr>
      </w:pPr>
      <w:r w:rsidRPr="00432625">
        <w:rPr>
          <w:rFonts w:asciiTheme="minorEastAsia" w:eastAsiaTheme="minorEastAsia" w:hAnsiTheme="minorEastAsia"/>
        </w:rPr>
        <w:t>請</w:t>
      </w:r>
      <w:r w:rsidRPr="00432625">
        <w:rPr>
          <w:rFonts w:asciiTheme="minorEastAsia" w:eastAsiaTheme="minorEastAsia" w:hAnsiTheme="minorEastAsia" w:hint="eastAsia"/>
          <w:lang w:eastAsia="zh-TW"/>
        </w:rPr>
        <w:t xml:space="preserve"> </w:t>
      </w:r>
      <w:r w:rsidRPr="00432625">
        <w:rPr>
          <w:rFonts w:asciiTheme="minorEastAsia" w:eastAsiaTheme="minorEastAsia" w:hAnsiTheme="minorEastAsia"/>
          <w:b/>
          <w:u w:val="single"/>
        </w:rPr>
        <w:t>家長</w:t>
      </w:r>
      <w:r w:rsidRPr="00432625">
        <w:rPr>
          <w:rFonts w:asciiTheme="minorEastAsia" w:eastAsiaTheme="minorEastAsia" w:hAnsiTheme="minorEastAsia" w:hint="eastAsia"/>
          <w:b/>
          <w:u w:val="single"/>
          <w:lang w:eastAsia="zh-TW"/>
        </w:rPr>
        <w:t xml:space="preserve"> / </w:t>
      </w:r>
      <w:r w:rsidRPr="00432625">
        <w:rPr>
          <w:rFonts w:asciiTheme="minorEastAsia" w:eastAsiaTheme="minorEastAsia" w:hAnsiTheme="minorEastAsia"/>
          <w:b/>
          <w:u w:val="single"/>
        </w:rPr>
        <w:t>監護人</w:t>
      </w:r>
      <w:r w:rsidRPr="00432625">
        <w:rPr>
          <w:rFonts w:asciiTheme="minorEastAsia" w:eastAsiaTheme="minorEastAsia" w:hAnsiTheme="minorEastAsia" w:hint="eastAsia"/>
          <w:b/>
          <w:lang w:eastAsia="zh-TW"/>
        </w:rPr>
        <w:t xml:space="preserve"> </w:t>
      </w:r>
      <w:r w:rsidRPr="00432625">
        <w:rPr>
          <w:rFonts w:asciiTheme="minorEastAsia" w:eastAsiaTheme="minorEastAsia" w:hAnsiTheme="minorEastAsia"/>
        </w:rPr>
        <w:t>填寫下列部份</w:t>
      </w:r>
      <w:r w:rsidRPr="00432625">
        <w:rPr>
          <w:rFonts w:asciiTheme="minorEastAsia" w:eastAsiaTheme="minorEastAsia" w:hAnsiTheme="minorEastAsia" w:hint="eastAsia"/>
          <w:lang w:eastAsia="zh-TW"/>
        </w:rPr>
        <w:t>。</w:t>
      </w:r>
      <w:r w:rsidRPr="00432625">
        <w:rPr>
          <w:rFonts w:asciiTheme="minorEastAsia" w:eastAsiaTheme="minorEastAsia" w:hAnsiTheme="minorEastAsia"/>
        </w:rPr>
        <w:t>(如非申請資助，</w:t>
      </w:r>
      <w:r w:rsidRPr="00432625">
        <w:rPr>
          <w:rFonts w:asciiTheme="minorEastAsia" w:eastAsiaTheme="minorEastAsia" w:hAnsiTheme="minorEastAsia" w:hint="eastAsia"/>
          <w:lang w:eastAsia="zh-TW"/>
        </w:rPr>
        <w:t>請勿</w:t>
      </w:r>
      <w:r w:rsidRPr="00432625">
        <w:rPr>
          <w:rFonts w:asciiTheme="minorEastAsia" w:eastAsiaTheme="minorEastAsia" w:hAnsiTheme="minorEastAsia"/>
        </w:rPr>
        <w:t>填寫)</w:t>
      </w:r>
    </w:p>
    <w:p w:rsidR="00080FB7" w:rsidRPr="00432625" w:rsidRDefault="00080FB7" w:rsidP="00860E03">
      <w:pPr>
        <w:tabs>
          <w:tab w:val="left" w:leader="underscore" w:pos="2520"/>
          <w:tab w:val="right" w:leader="underscore" w:pos="9900"/>
        </w:tabs>
        <w:spacing w:afterLines="50" w:after="180" w:line="288" w:lineRule="auto"/>
        <w:rPr>
          <w:rFonts w:asciiTheme="minorEastAsia" w:eastAsiaTheme="minorEastAsia" w:hAnsiTheme="minorEastAsia"/>
        </w:rPr>
      </w:pPr>
      <w:r w:rsidRPr="00432625">
        <w:rPr>
          <w:rFonts w:asciiTheme="minorEastAsia" w:eastAsiaTheme="minorEastAsia" w:hAnsiTheme="minorEastAsia"/>
        </w:rPr>
        <w:t>1.  家長姓名：</w:t>
      </w:r>
      <w:r w:rsidR="00826A65">
        <w:rPr>
          <w:rFonts w:asciiTheme="minorEastAsia" w:eastAsiaTheme="minorEastAsia" w:hAnsiTheme="minorEastAsia"/>
        </w:rPr>
        <w:t>__________</w:t>
      </w:r>
      <w:r w:rsidRPr="00432625">
        <w:rPr>
          <w:rFonts w:asciiTheme="minorEastAsia" w:eastAsiaTheme="minorEastAsia" w:hAnsiTheme="minorEastAsia"/>
        </w:rPr>
        <w:t>_______</w:t>
      </w:r>
      <w:r w:rsidR="00826A65">
        <w:rPr>
          <w:rFonts w:asciiTheme="minorEastAsia" w:eastAsiaTheme="minorEastAsia" w:hAnsiTheme="minorEastAsia"/>
        </w:rPr>
        <w:t xml:space="preserve"> </w:t>
      </w:r>
      <w:r w:rsidRPr="00432625">
        <w:rPr>
          <w:rFonts w:asciiTheme="minorEastAsia" w:eastAsiaTheme="minorEastAsia" w:hAnsiTheme="minorEastAsia"/>
        </w:rPr>
        <w:t>身份證號碼：</w:t>
      </w:r>
      <w:r w:rsidR="00583BC2">
        <w:rPr>
          <w:rFonts w:asciiTheme="minorEastAsia" w:eastAsiaTheme="minorEastAsia" w:hAnsiTheme="minorEastAsia"/>
        </w:rPr>
        <w:t>___________</w:t>
      </w:r>
      <w:r w:rsidRPr="00432625">
        <w:rPr>
          <w:rFonts w:asciiTheme="minorEastAsia" w:eastAsiaTheme="minorEastAsia" w:hAnsiTheme="minorEastAsia"/>
        </w:rPr>
        <w:t>___(  ) 聯絡電話：________________</w:t>
      </w:r>
    </w:p>
    <w:p w:rsidR="00080FB7" w:rsidRPr="00432625" w:rsidRDefault="00080FB7" w:rsidP="00860E03">
      <w:pPr>
        <w:tabs>
          <w:tab w:val="left" w:leader="underscore" w:pos="3780"/>
          <w:tab w:val="right" w:leader="underscore" w:pos="9900"/>
        </w:tabs>
        <w:spacing w:afterLines="50" w:after="180" w:line="288" w:lineRule="auto"/>
        <w:ind w:firstLine="357"/>
        <w:rPr>
          <w:rFonts w:asciiTheme="minorEastAsia" w:eastAsiaTheme="minorEastAsia" w:hAnsiTheme="minorEastAsia"/>
        </w:rPr>
      </w:pPr>
      <w:r w:rsidRPr="00432625">
        <w:rPr>
          <w:rFonts w:asciiTheme="minorEastAsia" w:eastAsiaTheme="minorEastAsia" w:hAnsiTheme="minorEastAsia"/>
        </w:rPr>
        <w:t>與學生關係：</w:t>
      </w:r>
      <w:r w:rsidR="00583BC2">
        <w:rPr>
          <w:rFonts w:asciiTheme="minorEastAsia" w:eastAsiaTheme="minorEastAsia" w:hAnsiTheme="minorEastAsia" w:hint="eastAsia"/>
          <w:lang w:eastAsia="zh-TW"/>
        </w:rPr>
        <w:t xml:space="preserve">＊ </w:t>
      </w:r>
      <w:r w:rsidRPr="00432625">
        <w:rPr>
          <w:rFonts w:asciiTheme="minorEastAsia" w:eastAsiaTheme="minorEastAsia" w:hAnsiTheme="minorEastAsia"/>
        </w:rPr>
        <w:t>父親 / 母親 / 其他 (請註明：_________________)</w:t>
      </w:r>
    </w:p>
    <w:p w:rsidR="00080FB7" w:rsidRPr="00432625" w:rsidRDefault="00080FB7" w:rsidP="00860E03">
      <w:pPr>
        <w:spacing w:afterLines="50" w:after="180" w:line="288" w:lineRule="auto"/>
        <w:ind w:right="-51" w:firstLine="357"/>
        <w:rPr>
          <w:rFonts w:asciiTheme="minorEastAsia" w:eastAsiaTheme="minorEastAsia" w:hAnsiTheme="minorEastAsia" w:cs="新細明體"/>
        </w:rPr>
      </w:pPr>
      <w:r w:rsidRPr="00432625">
        <w:rPr>
          <w:rFonts w:asciiTheme="minorEastAsia" w:eastAsiaTheme="minorEastAsia" w:hAnsiTheme="minorEastAsia"/>
        </w:rPr>
        <w:t>就業狀況： (請於合適</w:t>
      </w:r>
      <w:r w:rsidR="00C103EC" w:rsidRPr="000200A1">
        <w:rPr>
          <w:rFonts w:ascii="Wingdings" w:hAnsi="Wingdings" w:cs="Arial Unicode MS"/>
        </w:rPr>
        <w:t></w:t>
      </w:r>
      <w:r w:rsidRPr="00432625">
        <w:rPr>
          <w:rFonts w:asciiTheme="minorEastAsia" w:eastAsiaTheme="minorEastAsia" w:hAnsiTheme="minorEastAsia" w:cs="新細明體"/>
        </w:rPr>
        <w:t>內加上</w:t>
      </w:r>
      <w:r w:rsidR="00583BC2" w:rsidRPr="00D85897">
        <w:rPr>
          <w:rFonts w:ascii="Wingdings" w:eastAsiaTheme="minorEastAsia" w:hAnsi="Wingdings" w:cs="新細明體"/>
        </w:rPr>
        <w:t></w:t>
      </w:r>
      <w:r w:rsidRPr="00432625">
        <w:rPr>
          <w:rFonts w:asciiTheme="minorEastAsia" w:eastAsiaTheme="minorEastAsia" w:hAnsiTheme="minorEastAsia" w:cs="新細明體"/>
        </w:rPr>
        <w:t>號)</w:t>
      </w:r>
    </w:p>
    <w:p w:rsidR="00080FB7" w:rsidRPr="00432625" w:rsidRDefault="001977C1" w:rsidP="00860E03">
      <w:pPr>
        <w:spacing w:afterLines="100" w:after="360"/>
        <w:ind w:right="-51" w:firstLine="357"/>
        <w:rPr>
          <w:rFonts w:asciiTheme="minorEastAsia" w:eastAsiaTheme="minorEastAsia" w:hAnsiTheme="minorEastAsia"/>
        </w:rPr>
      </w:pPr>
      <w:r w:rsidRPr="000200A1">
        <w:rPr>
          <w:rFonts w:ascii="Wingdings" w:hAnsi="Wingdings" w:cs="Arial Unicode MS"/>
        </w:rPr>
        <w:t></w:t>
      </w:r>
      <w:r w:rsidR="00080FB7" w:rsidRPr="00432625">
        <w:rPr>
          <w:rFonts w:asciiTheme="minorEastAsia" w:eastAsiaTheme="minorEastAsia" w:hAnsiTheme="minorEastAsia"/>
        </w:rPr>
        <w:t xml:space="preserve">正在就業  </w:t>
      </w:r>
      <w:r w:rsidRPr="000200A1">
        <w:rPr>
          <w:rFonts w:ascii="Wingdings" w:hAnsi="Wingdings" w:cs="Arial Unicode MS"/>
        </w:rPr>
        <w:t></w:t>
      </w:r>
      <w:r w:rsidR="00080FB7" w:rsidRPr="00432625">
        <w:rPr>
          <w:rFonts w:asciiTheme="minorEastAsia" w:eastAsiaTheme="minorEastAsia" w:hAnsiTheme="minorEastAsia"/>
        </w:rPr>
        <w:t xml:space="preserve">正積極尋找工作  </w:t>
      </w:r>
      <w:r w:rsidRPr="000200A1">
        <w:rPr>
          <w:rFonts w:ascii="Wingdings" w:hAnsi="Wingdings" w:cs="Arial Unicode MS"/>
        </w:rPr>
        <w:t></w:t>
      </w:r>
      <w:r w:rsidR="00080FB7" w:rsidRPr="00432625">
        <w:rPr>
          <w:rFonts w:asciiTheme="minorEastAsia" w:eastAsiaTheme="minorEastAsia" w:hAnsiTheme="minorEastAsia"/>
        </w:rPr>
        <w:t xml:space="preserve">待業  </w:t>
      </w:r>
      <w:r w:rsidRPr="000200A1">
        <w:rPr>
          <w:rFonts w:ascii="Wingdings" w:hAnsi="Wingdings" w:cs="Arial Unicode MS"/>
        </w:rPr>
        <w:t></w:t>
      </w:r>
      <w:r w:rsidR="00080FB7" w:rsidRPr="00432625">
        <w:rPr>
          <w:rFonts w:asciiTheme="minorEastAsia" w:eastAsiaTheme="minorEastAsia" w:hAnsiTheme="minorEastAsia"/>
        </w:rPr>
        <w:t xml:space="preserve">參加就業再培訓課程  </w:t>
      </w:r>
      <w:r w:rsidRPr="000200A1">
        <w:rPr>
          <w:rFonts w:ascii="Wingdings" w:hAnsi="Wingdings" w:cs="Arial Unicode MS"/>
        </w:rPr>
        <w:t></w:t>
      </w:r>
      <w:r w:rsidR="00080FB7" w:rsidRPr="00432625">
        <w:rPr>
          <w:rFonts w:asciiTheme="minorEastAsia" w:eastAsiaTheme="minorEastAsia" w:hAnsiTheme="minorEastAsia"/>
        </w:rPr>
        <w:t>參加特別就業見習計劃</w:t>
      </w:r>
    </w:p>
    <w:p w:rsidR="00080FB7" w:rsidRPr="00432625" w:rsidRDefault="00080FB7" w:rsidP="00080FB7">
      <w:pPr>
        <w:tabs>
          <w:tab w:val="left" w:pos="1080"/>
          <w:tab w:val="left" w:pos="1440"/>
        </w:tabs>
        <w:spacing w:line="288" w:lineRule="auto"/>
        <w:jc w:val="both"/>
        <w:rPr>
          <w:rFonts w:asciiTheme="minorEastAsia" w:eastAsiaTheme="minorEastAsia" w:hAnsiTheme="minorEastAsia"/>
          <w:b/>
          <w:bCs/>
        </w:rPr>
      </w:pPr>
      <w:r w:rsidRPr="00432625">
        <w:rPr>
          <w:rFonts w:asciiTheme="minorEastAsia" w:eastAsiaTheme="minorEastAsia" w:hAnsiTheme="minorEastAsia"/>
          <w:b/>
          <w:bCs/>
        </w:rPr>
        <w:t>2. 家庭經濟狀況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8592"/>
      </w:tblGrid>
      <w:tr w:rsidR="00080FB7" w:rsidRPr="00432625" w:rsidTr="00156736">
        <w:tc>
          <w:tcPr>
            <w:tcW w:w="102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B7" w:rsidRPr="00432625" w:rsidRDefault="00080FB7" w:rsidP="00156736">
            <w:pPr>
              <w:spacing w:line="288" w:lineRule="auto"/>
              <w:jc w:val="both"/>
              <w:rPr>
                <w:rFonts w:asciiTheme="minorEastAsia" w:eastAsiaTheme="minorEastAsia" w:hAnsiTheme="minorEastAsia" w:cs="新細明體"/>
              </w:rPr>
            </w:pPr>
            <w:r w:rsidRPr="00432625">
              <w:rPr>
                <w:rFonts w:asciiTheme="minorEastAsia" w:eastAsiaTheme="minorEastAsia" w:hAnsiTheme="minorEastAsia"/>
              </w:rPr>
              <w:t>收入來源：</w:t>
            </w:r>
            <w:r w:rsidRPr="00432625">
              <w:rPr>
                <w:rFonts w:asciiTheme="minorEastAsia" w:eastAsiaTheme="minorEastAsia" w:hAnsiTheme="minorEastAsia" w:cs="新細明體"/>
              </w:rPr>
              <w:t>(請於合適</w:t>
            </w:r>
            <w:r w:rsidRPr="00432625">
              <w:rPr>
                <w:rFonts w:asciiTheme="minorEastAsia" w:eastAsiaTheme="minorEastAsia" w:hAnsiTheme="minorEastAsia" w:cs="新細明體"/>
              </w:rPr>
              <w:t>內加上</w:t>
            </w:r>
            <w:r w:rsidRPr="00432625">
              <w:rPr>
                <w:rFonts w:asciiTheme="minorEastAsia" w:eastAsiaTheme="minorEastAsia" w:hAnsiTheme="minorEastAsia" w:cs="新細明體"/>
              </w:rPr>
              <w:t>號)</w:t>
            </w:r>
          </w:p>
        </w:tc>
      </w:tr>
      <w:tr w:rsidR="00080FB7" w:rsidRPr="00432625" w:rsidTr="00156736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80FB7" w:rsidRPr="00432625" w:rsidRDefault="00080FB7" w:rsidP="00156736">
            <w:pPr>
              <w:spacing w:line="288" w:lineRule="auto"/>
              <w:jc w:val="center"/>
              <w:rPr>
                <w:rFonts w:asciiTheme="minorEastAsia" w:eastAsiaTheme="minorEastAsia" w:hAnsiTheme="minorEastAsia"/>
                <w:b/>
                <w:u w:val="single"/>
              </w:rPr>
            </w:pPr>
            <w:r w:rsidRPr="00432625">
              <w:rPr>
                <w:rFonts w:asciiTheme="minorEastAsia" w:eastAsiaTheme="minorEastAsia" w:hAnsiTheme="minorEastAsia"/>
                <w:b/>
                <w:u w:val="single"/>
              </w:rPr>
              <w:t>申請人</w:t>
            </w:r>
          </w:p>
          <w:p w:rsidR="00080FB7" w:rsidRPr="00432625" w:rsidRDefault="001977C1" w:rsidP="00156736">
            <w:pPr>
              <w:spacing w:line="288" w:lineRule="auto"/>
              <w:rPr>
                <w:rFonts w:asciiTheme="minorEastAsia" w:eastAsiaTheme="minorEastAsia" w:hAnsiTheme="minorEastAsia"/>
              </w:rPr>
            </w:pPr>
            <w:r w:rsidRPr="000200A1">
              <w:rPr>
                <w:rFonts w:ascii="Wingdings" w:hAnsi="Wingdings" w:cs="Arial Unicode MS"/>
              </w:rPr>
              <w:t></w:t>
            </w:r>
            <w:r w:rsidR="00080FB7" w:rsidRPr="00432625">
              <w:rPr>
                <w:rFonts w:asciiTheme="minorEastAsia" w:eastAsiaTheme="minorEastAsia" w:hAnsiTheme="minorEastAsia"/>
              </w:rPr>
              <w:t>兼職工作</w:t>
            </w:r>
          </w:p>
          <w:p w:rsidR="00080FB7" w:rsidRPr="00432625" w:rsidRDefault="001977C1" w:rsidP="00156736">
            <w:pPr>
              <w:spacing w:line="288" w:lineRule="auto"/>
              <w:rPr>
                <w:rFonts w:asciiTheme="minorEastAsia" w:eastAsiaTheme="minorEastAsia" w:hAnsiTheme="minorEastAsia"/>
              </w:rPr>
            </w:pPr>
            <w:r w:rsidRPr="000200A1">
              <w:rPr>
                <w:rFonts w:ascii="Wingdings" w:hAnsi="Wingdings" w:cs="Arial Unicode MS"/>
              </w:rPr>
              <w:t></w:t>
            </w:r>
            <w:r w:rsidR="00080FB7" w:rsidRPr="00432625">
              <w:rPr>
                <w:rFonts w:asciiTheme="minorEastAsia" w:eastAsiaTheme="minorEastAsia" w:hAnsiTheme="minorEastAsia"/>
              </w:rPr>
              <w:t>全職工作</w:t>
            </w:r>
          </w:p>
          <w:p w:rsidR="00080FB7" w:rsidRPr="00432625" w:rsidRDefault="001977C1" w:rsidP="00156736">
            <w:pPr>
              <w:spacing w:line="288" w:lineRule="auto"/>
              <w:rPr>
                <w:rFonts w:asciiTheme="minorEastAsia" w:eastAsiaTheme="minorEastAsia" w:hAnsiTheme="minorEastAsia"/>
              </w:rPr>
            </w:pPr>
            <w:r w:rsidRPr="000200A1">
              <w:rPr>
                <w:rFonts w:ascii="Wingdings" w:hAnsi="Wingdings" w:cs="Arial Unicode MS"/>
              </w:rPr>
              <w:t></w:t>
            </w:r>
            <w:r w:rsidR="00080FB7" w:rsidRPr="00432625">
              <w:rPr>
                <w:rFonts w:asciiTheme="minorEastAsia" w:eastAsiaTheme="minorEastAsia" w:hAnsiTheme="minorEastAsia"/>
              </w:rPr>
              <w:t xml:space="preserve">待業        </w:t>
            </w:r>
          </w:p>
        </w:tc>
        <w:tc>
          <w:tcPr>
            <w:tcW w:w="8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B7" w:rsidRPr="00432625" w:rsidRDefault="00080FB7" w:rsidP="00156736">
            <w:pPr>
              <w:spacing w:line="288" w:lineRule="auto"/>
              <w:jc w:val="both"/>
              <w:rPr>
                <w:rFonts w:asciiTheme="minorEastAsia" w:eastAsiaTheme="minorEastAsia" w:hAnsiTheme="minorEastAsia" w:cs="新細明體"/>
                <w:b/>
              </w:rPr>
            </w:pPr>
            <w:r w:rsidRPr="00432625">
              <w:rPr>
                <w:rFonts w:asciiTheme="minorEastAsia" w:eastAsiaTheme="minorEastAsia" w:hAnsiTheme="minorEastAsia" w:cs="新細明體"/>
              </w:rPr>
              <w:t xml:space="preserve">行業：_______________   職位：_______________ </w:t>
            </w:r>
            <w:r w:rsidRPr="00432625">
              <w:rPr>
                <w:rFonts w:asciiTheme="minorEastAsia" w:eastAsiaTheme="minorEastAsia" w:hAnsiTheme="minorEastAsia" w:cs="新細明體"/>
                <w:b/>
              </w:rPr>
              <w:t>；</w:t>
            </w:r>
            <w:r w:rsidRPr="00432625">
              <w:rPr>
                <w:rFonts w:asciiTheme="minorEastAsia" w:eastAsiaTheme="minorEastAsia" w:hAnsiTheme="minorEastAsia" w:cs="新細明體"/>
              </w:rPr>
              <w:t xml:space="preserve">   </w:t>
            </w:r>
            <w:r w:rsidRPr="00432625">
              <w:rPr>
                <w:rFonts w:asciiTheme="minorEastAsia" w:eastAsiaTheme="minorEastAsia" w:hAnsiTheme="minorEastAsia" w:cs="新細明體"/>
                <w:b/>
                <w:u w:val="single"/>
              </w:rPr>
              <w:t>____________</w:t>
            </w:r>
            <w:r w:rsidRPr="00432625">
              <w:rPr>
                <w:rFonts w:asciiTheme="minorEastAsia" w:eastAsiaTheme="minorEastAsia" w:hAnsiTheme="minorEastAsia" w:cs="新細明體"/>
                <w:b/>
              </w:rPr>
              <w:t>年</w:t>
            </w:r>
          </w:p>
          <w:p w:rsidR="00080FB7" w:rsidRPr="00432625" w:rsidRDefault="00080FB7" w:rsidP="00156736">
            <w:pPr>
              <w:spacing w:line="288" w:lineRule="auto"/>
              <w:jc w:val="both"/>
              <w:rPr>
                <w:rFonts w:asciiTheme="minorEastAsia" w:eastAsiaTheme="minorEastAsia" w:hAnsiTheme="minorEastAsia" w:cs="新細明體"/>
                <w:b/>
              </w:rPr>
            </w:pPr>
            <w:r w:rsidRPr="00432625">
              <w:rPr>
                <w:rFonts w:asciiTheme="minorEastAsia" w:eastAsiaTheme="minorEastAsia" w:hAnsiTheme="minorEastAsia" w:cs="新細明體"/>
                <w:b/>
              </w:rPr>
              <w:t>請填上由申請月份開始倒數6個月的工作收入</w:t>
            </w:r>
          </w:p>
          <w:p w:rsidR="00080FB7" w:rsidRPr="00432625" w:rsidRDefault="00080FB7" w:rsidP="00156736">
            <w:pPr>
              <w:spacing w:line="288" w:lineRule="auto"/>
              <w:jc w:val="both"/>
              <w:rPr>
                <w:rFonts w:asciiTheme="minorEastAsia" w:eastAsiaTheme="minorEastAsia" w:hAnsiTheme="minorEastAsia" w:cs="新細明體"/>
              </w:rPr>
            </w:pPr>
            <w:r w:rsidRPr="00432625">
              <w:rPr>
                <w:rFonts w:asciiTheme="minorEastAsia" w:eastAsiaTheme="minorEastAsia" w:hAnsiTheme="minorEastAsia" w:cs="新細明體"/>
              </w:rPr>
              <w:t>(   )月：$ __________   (   )月：$ _________   (   )月：$ _________</w:t>
            </w:r>
          </w:p>
          <w:p w:rsidR="00080FB7" w:rsidRPr="00432625" w:rsidRDefault="00080FB7" w:rsidP="00156736">
            <w:pPr>
              <w:spacing w:line="288" w:lineRule="auto"/>
              <w:jc w:val="both"/>
              <w:rPr>
                <w:rFonts w:asciiTheme="minorEastAsia" w:eastAsiaTheme="minorEastAsia" w:hAnsiTheme="minorEastAsia" w:cs="新細明體"/>
              </w:rPr>
            </w:pPr>
            <w:r w:rsidRPr="00432625">
              <w:rPr>
                <w:rFonts w:asciiTheme="minorEastAsia" w:eastAsiaTheme="minorEastAsia" w:hAnsiTheme="minorEastAsia" w:cs="新細明體"/>
              </w:rPr>
              <w:t>(   )月：$ __________   (   )月：$ _________   (   )月：$ _________</w:t>
            </w:r>
          </w:p>
          <w:p w:rsidR="00080FB7" w:rsidRPr="00432625" w:rsidRDefault="00080FB7" w:rsidP="00156736">
            <w:pPr>
              <w:spacing w:line="288" w:lineRule="auto"/>
              <w:jc w:val="both"/>
              <w:rPr>
                <w:rFonts w:asciiTheme="minorEastAsia" w:eastAsiaTheme="minorEastAsia" w:hAnsiTheme="minorEastAsia"/>
              </w:rPr>
            </w:pPr>
            <w:r w:rsidRPr="00432625">
              <w:rPr>
                <w:rFonts w:asciiTheme="minorEastAsia" w:eastAsiaTheme="minorEastAsia" w:hAnsiTheme="minorEastAsia"/>
              </w:rPr>
              <w:t>已向勞工處登記尋找工作 (登記號碼： ________________________)</w:t>
            </w:r>
          </w:p>
        </w:tc>
      </w:tr>
      <w:tr w:rsidR="00080FB7" w:rsidRPr="00432625" w:rsidTr="00156736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80FB7" w:rsidRPr="00432625" w:rsidRDefault="00080FB7" w:rsidP="00156736">
            <w:pPr>
              <w:spacing w:line="288" w:lineRule="auto"/>
              <w:jc w:val="center"/>
              <w:rPr>
                <w:rFonts w:asciiTheme="minorEastAsia" w:eastAsiaTheme="minorEastAsia" w:hAnsiTheme="minorEastAsia"/>
                <w:b/>
                <w:u w:val="single"/>
              </w:rPr>
            </w:pPr>
            <w:r w:rsidRPr="00432625">
              <w:rPr>
                <w:rFonts w:asciiTheme="minorEastAsia" w:eastAsiaTheme="minorEastAsia" w:hAnsiTheme="minorEastAsia"/>
                <w:b/>
                <w:u w:val="single"/>
              </w:rPr>
              <w:t>配偶</w:t>
            </w:r>
          </w:p>
          <w:p w:rsidR="00080FB7" w:rsidRPr="00432625" w:rsidRDefault="001977C1" w:rsidP="00156736">
            <w:pPr>
              <w:spacing w:line="288" w:lineRule="auto"/>
              <w:rPr>
                <w:rFonts w:asciiTheme="minorEastAsia" w:eastAsiaTheme="minorEastAsia" w:hAnsiTheme="minorEastAsia"/>
              </w:rPr>
            </w:pPr>
            <w:r w:rsidRPr="000200A1">
              <w:rPr>
                <w:rFonts w:ascii="Wingdings" w:hAnsi="Wingdings" w:cs="Arial Unicode MS"/>
              </w:rPr>
              <w:t></w:t>
            </w:r>
            <w:r w:rsidR="00080FB7" w:rsidRPr="00432625">
              <w:rPr>
                <w:rFonts w:asciiTheme="minorEastAsia" w:eastAsiaTheme="minorEastAsia" w:hAnsiTheme="minorEastAsia"/>
              </w:rPr>
              <w:t>兼職工作</w:t>
            </w:r>
          </w:p>
          <w:p w:rsidR="00080FB7" w:rsidRPr="00432625" w:rsidRDefault="001977C1" w:rsidP="00156736">
            <w:pPr>
              <w:spacing w:line="288" w:lineRule="auto"/>
              <w:rPr>
                <w:rFonts w:asciiTheme="minorEastAsia" w:eastAsiaTheme="minorEastAsia" w:hAnsiTheme="minorEastAsia"/>
              </w:rPr>
            </w:pPr>
            <w:r w:rsidRPr="000200A1">
              <w:rPr>
                <w:rFonts w:ascii="Wingdings" w:hAnsi="Wingdings" w:cs="Arial Unicode MS"/>
              </w:rPr>
              <w:t></w:t>
            </w:r>
            <w:r w:rsidR="00080FB7" w:rsidRPr="00432625">
              <w:rPr>
                <w:rFonts w:asciiTheme="minorEastAsia" w:eastAsiaTheme="minorEastAsia" w:hAnsiTheme="minorEastAsia"/>
              </w:rPr>
              <w:t>全職工作</w:t>
            </w:r>
          </w:p>
          <w:p w:rsidR="00080FB7" w:rsidRPr="00432625" w:rsidRDefault="001977C1" w:rsidP="00156736">
            <w:pPr>
              <w:spacing w:line="288" w:lineRule="auto"/>
              <w:rPr>
                <w:rFonts w:asciiTheme="minorEastAsia" w:eastAsiaTheme="minorEastAsia" w:hAnsiTheme="minorEastAsia"/>
              </w:rPr>
            </w:pPr>
            <w:r w:rsidRPr="000200A1">
              <w:rPr>
                <w:rFonts w:ascii="Wingdings" w:hAnsi="Wingdings" w:cs="Arial Unicode MS"/>
              </w:rPr>
              <w:t></w:t>
            </w:r>
            <w:r w:rsidR="00080FB7" w:rsidRPr="00432625">
              <w:rPr>
                <w:rFonts w:asciiTheme="minorEastAsia" w:eastAsiaTheme="minorEastAsia" w:hAnsiTheme="minorEastAsia"/>
              </w:rPr>
              <w:t xml:space="preserve">待業        </w:t>
            </w:r>
          </w:p>
        </w:tc>
        <w:tc>
          <w:tcPr>
            <w:tcW w:w="8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B7" w:rsidRPr="00432625" w:rsidRDefault="00080FB7" w:rsidP="00156736">
            <w:pPr>
              <w:spacing w:line="288" w:lineRule="auto"/>
              <w:jc w:val="both"/>
              <w:rPr>
                <w:rFonts w:asciiTheme="minorEastAsia" w:eastAsiaTheme="minorEastAsia" w:hAnsiTheme="minorEastAsia" w:cs="新細明體"/>
                <w:b/>
              </w:rPr>
            </w:pPr>
            <w:r w:rsidRPr="00432625">
              <w:rPr>
                <w:rFonts w:asciiTheme="minorEastAsia" w:eastAsiaTheme="minorEastAsia" w:hAnsiTheme="minorEastAsia" w:cs="新細明體"/>
              </w:rPr>
              <w:t>行業：_______________       職位：_______________</w:t>
            </w:r>
            <w:r w:rsidRPr="00432625">
              <w:rPr>
                <w:rFonts w:asciiTheme="minorEastAsia" w:eastAsiaTheme="minorEastAsia" w:hAnsiTheme="minorEastAsia" w:cs="新細明體"/>
                <w:b/>
              </w:rPr>
              <w:t>；</w:t>
            </w:r>
            <w:r w:rsidRPr="00432625">
              <w:rPr>
                <w:rFonts w:asciiTheme="minorEastAsia" w:eastAsiaTheme="minorEastAsia" w:hAnsiTheme="minorEastAsia" w:cs="新細明體"/>
                <w:b/>
                <w:u w:val="single"/>
              </w:rPr>
              <w:t>____________</w:t>
            </w:r>
            <w:r w:rsidRPr="00432625">
              <w:rPr>
                <w:rFonts w:asciiTheme="minorEastAsia" w:eastAsiaTheme="minorEastAsia" w:hAnsiTheme="minorEastAsia" w:cs="新細明體"/>
                <w:b/>
              </w:rPr>
              <w:t>年</w:t>
            </w:r>
          </w:p>
          <w:p w:rsidR="00080FB7" w:rsidRPr="00432625" w:rsidRDefault="00080FB7" w:rsidP="00156736">
            <w:pPr>
              <w:spacing w:line="288" w:lineRule="auto"/>
              <w:jc w:val="both"/>
              <w:rPr>
                <w:rFonts w:asciiTheme="minorEastAsia" w:eastAsiaTheme="minorEastAsia" w:hAnsiTheme="minorEastAsia" w:cs="新細明體"/>
                <w:b/>
              </w:rPr>
            </w:pPr>
            <w:r w:rsidRPr="00432625">
              <w:rPr>
                <w:rFonts w:asciiTheme="minorEastAsia" w:eastAsiaTheme="minorEastAsia" w:hAnsiTheme="minorEastAsia" w:cs="新細明體"/>
                <w:b/>
              </w:rPr>
              <w:t>請填上由申請月份開始倒數6個月的工作收入</w:t>
            </w:r>
          </w:p>
          <w:p w:rsidR="00080FB7" w:rsidRPr="00432625" w:rsidRDefault="00080FB7" w:rsidP="00156736">
            <w:pPr>
              <w:spacing w:line="288" w:lineRule="auto"/>
              <w:jc w:val="both"/>
              <w:rPr>
                <w:rFonts w:asciiTheme="minorEastAsia" w:eastAsiaTheme="minorEastAsia" w:hAnsiTheme="minorEastAsia" w:cs="新細明體"/>
              </w:rPr>
            </w:pPr>
            <w:r w:rsidRPr="00432625">
              <w:rPr>
                <w:rFonts w:asciiTheme="minorEastAsia" w:eastAsiaTheme="minorEastAsia" w:hAnsiTheme="minorEastAsia" w:cs="新細明體"/>
              </w:rPr>
              <w:t>(   )月：$ __________   (   )月：$ _________   (   )月：$ _________</w:t>
            </w:r>
          </w:p>
          <w:p w:rsidR="00080FB7" w:rsidRPr="00432625" w:rsidRDefault="00080FB7" w:rsidP="00156736">
            <w:pPr>
              <w:spacing w:line="288" w:lineRule="auto"/>
              <w:jc w:val="both"/>
              <w:rPr>
                <w:rFonts w:asciiTheme="minorEastAsia" w:eastAsiaTheme="minorEastAsia" w:hAnsiTheme="minorEastAsia" w:cs="新細明體"/>
              </w:rPr>
            </w:pPr>
            <w:r w:rsidRPr="00432625">
              <w:rPr>
                <w:rFonts w:asciiTheme="minorEastAsia" w:eastAsiaTheme="minorEastAsia" w:hAnsiTheme="minorEastAsia" w:cs="新細明體"/>
              </w:rPr>
              <w:t>(   )月：$ __________   (   )月：$ _________   (   )月：$ _________</w:t>
            </w:r>
          </w:p>
          <w:p w:rsidR="00080FB7" w:rsidRPr="00432625" w:rsidRDefault="00080FB7" w:rsidP="00156736">
            <w:pPr>
              <w:spacing w:line="288" w:lineRule="auto"/>
              <w:jc w:val="both"/>
              <w:rPr>
                <w:rFonts w:asciiTheme="minorEastAsia" w:eastAsiaTheme="minorEastAsia" w:hAnsiTheme="minorEastAsia"/>
              </w:rPr>
            </w:pPr>
            <w:r w:rsidRPr="00432625">
              <w:rPr>
                <w:rFonts w:asciiTheme="minorEastAsia" w:eastAsiaTheme="minorEastAsia" w:hAnsiTheme="minorEastAsia"/>
              </w:rPr>
              <w:t> 已向勞工處登記尋找工作 (登記號碼： ________________________)</w:t>
            </w:r>
          </w:p>
        </w:tc>
      </w:tr>
      <w:tr w:rsidR="00080FB7" w:rsidRPr="00432625" w:rsidTr="00156736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80FB7" w:rsidRPr="00432625" w:rsidRDefault="00080FB7" w:rsidP="00156736">
            <w:pPr>
              <w:spacing w:line="288" w:lineRule="auto"/>
              <w:jc w:val="center"/>
              <w:rPr>
                <w:rFonts w:asciiTheme="minorEastAsia" w:eastAsiaTheme="minorEastAsia" w:hAnsiTheme="minorEastAsia"/>
                <w:b/>
                <w:u w:val="single"/>
              </w:rPr>
            </w:pPr>
            <w:r w:rsidRPr="00432625">
              <w:rPr>
                <w:rFonts w:asciiTheme="minorEastAsia" w:eastAsiaTheme="minorEastAsia" w:hAnsiTheme="minorEastAsia"/>
                <w:b/>
                <w:u w:val="single"/>
              </w:rPr>
              <w:t>在職未婚子女</w:t>
            </w:r>
          </w:p>
          <w:p w:rsidR="00080FB7" w:rsidRPr="00432625" w:rsidRDefault="001977C1" w:rsidP="00156736">
            <w:pPr>
              <w:spacing w:line="288" w:lineRule="auto"/>
              <w:rPr>
                <w:rFonts w:asciiTheme="minorEastAsia" w:eastAsiaTheme="minorEastAsia" w:hAnsiTheme="minorEastAsia"/>
              </w:rPr>
            </w:pPr>
            <w:r w:rsidRPr="000200A1">
              <w:rPr>
                <w:rFonts w:ascii="Wingdings" w:hAnsi="Wingdings" w:cs="Arial Unicode MS"/>
              </w:rPr>
              <w:t></w:t>
            </w:r>
            <w:r w:rsidR="00080FB7" w:rsidRPr="00432625">
              <w:rPr>
                <w:rFonts w:asciiTheme="minorEastAsia" w:eastAsiaTheme="minorEastAsia" w:hAnsiTheme="minorEastAsia"/>
              </w:rPr>
              <w:t>兼職工作</w:t>
            </w:r>
          </w:p>
          <w:p w:rsidR="00080FB7" w:rsidRPr="00432625" w:rsidRDefault="001977C1" w:rsidP="00156736">
            <w:pPr>
              <w:spacing w:line="288" w:lineRule="auto"/>
              <w:rPr>
                <w:rFonts w:asciiTheme="minorEastAsia" w:eastAsiaTheme="minorEastAsia" w:hAnsiTheme="minorEastAsia"/>
                <w:lang w:eastAsia="zh-TW"/>
              </w:rPr>
            </w:pPr>
            <w:r w:rsidRPr="000200A1">
              <w:rPr>
                <w:rFonts w:ascii="Wingdings" w:hAnsi="Wingdings" w:cs="Arial Unicode MS"/>
              </w:rPr>
              <w:t></w:t>
            </w:r>
            <w:r w:rsidR="00080FB7" w:rsidRPr="00432625">
              <w:rPr>
                <w:rFonts w:asciiTheme="minorEastAsia" w:eastAsiaTheme="minorEastAsia" w:hAnsiTheme="minorEastAsia"/>
              </w:rPr>
              <w:t>全職工作</w:t>
            </w:r>
          </w:p>
          <w:p w:rsidR="00080FB7" w:rsidRPr="00432625" w:rsidRDefault="00080FB7" w:rsidP="00156736">
            <w:pPr>
              <w:spacing w:line="288" w:lineRule="auto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8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B7" w:rsidRPr="00432625" w:rsidRDefault="00080FB7" w:rsidP="00156736">
            <w:pPr>
              <w:spacing w:line="288" w:lineRule="auto"/>
              <w:jc w:val="both"/>
              <w:rPr>
                <w:rFonts w:asciiTheme="minorEastAsia" w:eastAsiaTheme="minorEastAsia" w:hAnsiTheme="minorEastAsia" w:cs="新細明體"/>
                <w:b/>
              </w:rPr>
            </w:pPr>
            <w:r w:rsidRPr="00432625">
              <w:rPr>
                <w:rFonts w:asciiTheme="minorEastAsia" w:eastAsiaTheme="minorEastAsia" w:hAnsiTheme="minorEastAsia" w:cs="新細明體"/>
              </w:rPr>
              <w:t>行業：_______________       職位：_______________</w:t>
            </w:r>
            <w:r w:rsidRPr="00432625">
              <w:rPr>
                <w:rFonts w:asciiTheme="minorEastAsia" w:eastAsiaTheme="minorEastAsia" w:hAnsiTheme="minorEastAsia" w:cs="新細明體"/>
                <w:b/>
              </w:rPr>
              <w:t>；</w:t>
            </w:r>
            <w:r w:rsidRPr="00432625">
              <w:rPr>
                <w:rFonts w:asciiTheme="minorEastAsia" w:eastAsiaTheme="minorEastAsia" w:hAnsiTheme="minorEastAsia" w:cs="新細明體"/>
                <w:b/>
                <w:u w:val="single"/>
              </w:rPr>
              <w:t>____________</w:t>
            </w:r>
            <w:r w:rsidRPr="00432625">
              <w:rPr>
                <w:rFonts w:asciiTheme="minorEastAsia" w:eastAsiaTheme="minorEastAsia" w:hAnsiTheme="minorEastAsia" w:cs="新細明體"/>
                <w:b/>
              </w:rPr>
              <w:t>年</w:t>
            </w:r>
          </w:p>
          <w:p w:rsidR="00080FB7" w:rsidRPr="00432625" w:rsidRDefault="00080FB7" w:rsidP="00156736">
            <w:pPr>
              <w:spacing w:line="288" w:lineRule="auto"/>
              <w:jc w:val="both"/>
              <w:rPr>
                <w:rFonts w:asciiTheme="minorEastAsia" w:eastAsiaTheme="minorEastAsia" w:hAnsiTheme="minorEastAsia" w:cs="新細明體"/>
                <w:b/>
              </w:rPr>
            </w:pPr>
            <w:r w:rsidRPr="00432625">
              <w:rPr>
                <w:rFonts w:asciiTheme="minorEastAsia" w:eastAsiaTheme="minorEastAsia" w:hAnsiTheme="minorEastAsia" w:cs="新細明體"/>
                <w:b/>
              </w:rPr>
              <w:t>請填上由申請月份開始倒數6個月的工作收入</w:t>
            </w:r>
          </w:p>
          <w:p w:rsidR="00080FB7" w:rsidRPr="00432625" w:rsidRDefault="00080FB7" w:rsidP="00156736">
            <w:pPr>
              <w:spacing w:line="288" w:lineRule="auto"/>
              <w:jc w:val="both"/>
              <w:rPr>
                <w:rFonts w:asciiTheme="minorEastAsia" w:eastAsiaTheme="minorEastAsia" w:hAnsiTheme="minorEastAsia" w:cs="新細明體"/>
              </w:rPr>
            </w:pPr>
            <w:r w:rsidRPr="00432625">
              <w:rPr>
                <w:rFonts w:asciiTheme="minorEastAsia" w:eastAsiaTheme="minorEastAsia" w:hAnsiTheme="minorEastAsia" w:cs="新細明體"/>
              </w:rPr>
              <w:t>(   )月：$ __________   (   )月：$ _________   (   )月：$ _________</w:t>
            </w:r>
          </w:p>
          <w:p w:rsidR="00080FB7" w:rsidRPr="00432625" w:rsidRDefault="00080FB7" w:rsidP="00156736">
            <w:pPr>
              <w:spacing w:line="288" w:lineRule="auto"/>
              <w:jc w:val="both"/>
              <w:rPr>
                <w:rFonts w:asciiTheme="minorEastAsia" w:eastAsiaTheme="minorEastAsia" w:hAnsiTheme="minorEastAsia" w:cs="新細明體"/>
              </w:rPr>
            </w:pPr>
            <w:r w:rsidRPr="00432625">
              <w:rPr>
                <w:rFonts w:asciiTheme="minorEastAsia" w:eastAsiaTheme="minorEastAsia" w:hAnsiTheme="minorEastAsia" w:cs="新細明體"/>
              </w:rPr>
              <w:t>(   )月：$ __________   (   )月：$ _________   (   )月：$ _________</w:t>
            </w:r>
          </w:p>
        </w:tc>
      </w:tr>
      <w:tr w:rsidR="00080FB7" w:rsidRPr="00432625" w:rsidTr="00156736">
        <w:tc>
          <w:tcPr>
            <w:tcW w:w="102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B7" w:rsidRPr="00432625" w:rsidRDefault="001977C1" w:rsidP="00156736">
            <w:pPr>
              <w:spacing w:line="288" w:lineRule="auto"/>
              <w:ind w:left="229" w:hanging="229"/>
              <w:rPr>
                <w:rFonts w:asciiTheme="minorEastAsia" w:eastAsiaTheme="minorEastAsia" w:hAnsiTheme="minorEastAsia" w:cs="新細明體"/>
              </w:rPr>
            </w:pPr>
            <w:r w:rsidRPr="000200A1">
              <w:rPr>
                <w:rFonts w:ascii="Wingdings" w:hAnsi="Wingdings" w:cs="Arial Unicode MS"/>
              </w:rPr>
              <w:t></w:t>
            </w:r>
            <w:r w:rsidR="00080FB7" w:rsidRPr="00432625">
              <w:rPr>
                <w:rFonts w:asciiTheme="minorEastAsia" w:eastAsiaTheme="minorEastAsia" w:hAnsiTheme="minorEastAsia"/>
              </w:rPr>
              <w:t>本人因</w:t>
            </w:r>
            <w:r w:rsidR="00080FB7" w:rsidRPr="00432625">
              <w:rPr>
                <w:rFonts w:asciiTheme="minorEastAsia" w:eastAsiaTheme="minorEastAsia" w:hAnsiTheme="minorEastAsia"/>
                <w:u w:val="single"/>
              </w:rPr>
              <w:t xml:space="preserve">                                         </w:t>
            </w:r>
            <w:r w:rsidR="00080FB7" w:rsidRPr="00432625">
              <w:rPr>
                <w:rFonts w:asciiTheme="minorEastAsia" w:eastAsiaTheme="minorEastAsia" w:hAnsiTheme="minorEastAsia"/>
              </w:rPr>
              <w:t>的原故，未能出示剛過去六個月的收入，請往就近</w:t>
            </w:r>
            <w:r w:rsidR="00080FB7" w:rsidRPr="00432625">
              <w:rPr>
                <w:rFonts w:asciiTheme="minorEastAsia" w:eastAsiaTheme="minorEastAsia" w:hAnsiTheme="minorEastAsia" w:cs="新細明體"/>
              </w:rPr>
              <w:t>民政事務署辦理並交回收入宣誓聲明書。</w:t>
            </w:r>
          </w:p>
        </w:tc>
      </w:tr>
      <w:tr w:rsidR="00080FB7" w:rsidRPr="00432625" w:rsidTr="00156736">
        <w:tc>
          <w:tcPr>
            <w:tcW w:w="102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B7" w:rsidRPr="00432625" w:rsidRDefault="00080FB7" w:rsidP="00156736">
            <w:pPr>
              <w:tabs>
                <w:tab w:val="left" w:pos="567"/>
              </w:tabs>
              <w:adjustRightInd w:val="0"/>
              <w:snapToGrid w:val="0"/>
              <w:rPr>
                <w:rFonts w:asciiTheme="minorEastAsia" w:eastAsiaTheme="minorEastAsia" w:hAnsiTheme="minorEastAsia"/>
                <w:lang w:eastAsia="zh-TW"/>
              </w:rPr>
            </w:pPr>
            <w:r w:rsidRPr="00432625">
              <w:rPr>
                <w:rFonts w:asciiTheme="minorEastAsia" w:eastAsiaTheme="minorEastAsia" w:hAnsiTheme="minorEastAsia" w:hint="eastAsia"/>
                <w:lang w:eastAsia="zh-TW"/>
              </w:rPr>
              <w:t>若有特別情況</w:t>
            </w:r>
            <w:r w:rsidRPr="00432625">
              <w:rPr>
                <w:rFonts w:asciiTheme="minorEastAsia" w:eastAsiaTheme="minorEastAsia" w:hAnsiTheme="minorEastAsia"/>
              </w:rPr>
              <w:t>，請註明</w:t>
            </w:r>
            <w:r w:rsidRPr="00432625">
              <w:rPr>
                <w:rFonts w:asciiTheme="minorEastAsia" w:eastAsiaTheme="minorEastAsia" w:hAnsiTheme="minorEastAsia" w:hint="eastAsia"/>
                <w:lang w:eastAsia="zh-TW"/>
              </w:rPr>
              <w:t>：</w:t>
            </w:r>
          </w:p>
          <w:p w:rsidR="00080FB7" w:rsidRPr="00432625" w:rsidRDefault="00080FB7" w:rsidP="00156736">
            <w:pPr>
              <w:tabs>
                <w:tab w:val="left" w:pos="567"/>
              </w:tabs>
              <w:adjustRightInd w:val="0"/>
              <w:snapToGrid w:val="0"/>
              <w:rPr>
                <w:rFonts w:asciiTheme="minorEastAsia" w:eastAsiaTheme="minorEastAsia" w:hAnsiTheme="minorEastAsia"/>
                <w:lang w:eastAsia="zh-TW"/>
              </w:rPr>
            </w:pPr>
          </w:p>
          <w:p w:rsidR="00080FB7" w:rsidRPr="00432625" w:rsidRDefault="00080FB7" w:rsidP="00156736">
            <w:pPr>
              <w:tabs>
                <w:tab w:val="left" w:pos="567"/>
              </w:tabs>
              <w:adjustRightInd w:val="0"/>
              <w:snapToGrid w:val="0"/>
              <w:rPr>
                <w:rFonts w:asciiTheme="minorEastAsia" w:eastAsiaTheme="minorEastAsia" w:hAnsiTheme="minorEastAsia"/>
                <w:lang w:eastAsia="zh-TW"/>
              </w:rPr>
            </w:pPr>
          </w:p>
          <w:p w:rsidR="00080FB7" w:rsidRPr="00432625" w:rsidRDefault="00080FB7" w:rsidP="00156736">
            <w:pPr>
              <w:spacing w:line="288" w:lineRule="auto"/>
              <w:ind w:left="229" w:hanging="229"/>
              <w:rPr>
                <w:rFonts w:asciiTheme="minorEastAsia" w:eastAsiaTheme="minorEastAsia" w:hAnsiTheme="minorEastAsia"/>
              </w:rPr>
            </w:pPr>
          </w:p>
        </w:tc>
      </w:tr>
    </w:tbl>
    <w:p w:rsidR="00080FB7" w:rsidRPr="00432625" w:rsidRDefault="00080FB7" w:rsidP="00860E03">
      <w:pPr>
        <w:snapToGrid w:val="0"/>
        <w:spacing w:beforeLines="50" w:before="180" w:line="200" w:lineRule="atLeast"/>
        <w:rPr>
          <w:rFonts w:asciiTheme="minorEastAsia" w:eastAsiaTheme="minorEastAsia" w:hAnsiTheme="minorEastAsia"/>
          <w:b/>
        </w:rPr>
      </w:pPr>
      <w:r w:rsidRPr="00432625">
        <w:rPr>
          <w:rFonts w:asciiTheme="minorEastAsia" w:eastAsiaTheme="minorEastAsia" w:hAnsiTheme="minorEastAsia"/>
          <w:b/>
        </w:rPr>
        <w:t>注意事項</w:t>
      </w:r>
    </w:p>
    <w:p w:rsidR="00080FB7" w:rsidRPr="00432625" w:rsidRDefault="00080FB7" w:rsidP="00080FB7">
      <w:pPr>
        <w:snapToGrid w:val="0"/>
        <w:spacing w:line="200" w:lineRule="atLeast"/>
        <w:rPr>
          <w:rFonts w:asciiTheme="minorEastAsia" w:eastAsiaTheme="minorEastAsia" w:hAnsiTheme="minorEastAsia"/>
          <w:color w:val="000000"/>
        </w:rPr>
      </w:pPr>
      <w:r w:rsidRPr="00432625">
        <w:rPr>
          <w:rFonts w:asciiTheme="minorEastAsia" w:eastAsiaTheme="minorEastAsia" w:hAnsiTheme="minorEastAsia"/>
          <w:color w:val="000000"/>
        </w:rPr>
        <w:t>本服務之減免名額受社會福利署津貼，如申請人故意作出虛假陳述，虛報或隱瞞任何資料以獲得津貼，申請人可能已觸犯香港法例第210章《盜竊罪條例》而被檢控，一經定罪，最高可被判處監禁14年。</w:t>
      </w:r>
    </w:p>
    <w:p w:rsidR="00080FB7" w:rsidRPr="000A6517" w:rsidRDefault="00080FB7" w:rsidP="00860E03">
      <w:pPr>
        <w:adjustRightInd w:val="0"/>
        <w:snapToGrid w:val="0"/>
        <w:spacing w:afterLines="100" w:after="360"/>
        <w:ind w:left="15"/>
        <w:rPr>
          <w:rFonts w:asciiTheme="minorEastAsia" w:eastAsiaTheme="minorEastAsia" w:hAnsiTheme="minorEastAsia"/>
          <w:b/>
          <w:sz w:val="32"/>
          <w:szCs w:val="32"/>
          <w:lang w:eastAsia="zh-TW"/>
        </w:rPr>
      </w:pPr>
      <w:r w:rsidRPr="000A6517">
        <w:rPr>
          <w:rFonts w:asciiTheme="minorEastAsia" w:eastAsiaTheme="minorEastAsia" w:hAnsiTheme="minorEastAsia"/>
          <w:b/>
          <w:sz w:val="32"/>
          <w:szCs w:val="32"/>
        </w:rPr>
        <w:lastRenderedPageBreak/>
        <w:t xml:space="preserve">丙.  </w:t>
      </w:r>
      <w:r w:rsidR="000A6517">
        <w:rPr>
          <w:rFonts w:asciiTheme="minorEastAsia" w:eastAsiaTheme="minorEastAsia" w:hAnsiTheme="minorEastAsia"/>
          <w:b/>
          <w:sz w:val="32"/>
          <w:szCs w:val="32"/>
        </w:rPr>
        <w:t>相片徵用、個人資料收集聲明及同意書</w:t>
      </w:r>
    </w:p>
    <w:p w:rsidR="00080FB7" w:rsidRPr="00432625" w:rsidRDefault="00080FB7" w:rsidP="00826A65">
      <w:pPr>
        <w:numPr>
          <w:ilvl w:val="3"/>
          <w:numId w:val="5"/>
        </w:numPr>
        <w:tabs>
          <w:tab w:val="clear" w:pos="1800"/>
          <w:tab w:val="left" w:pos="105"/>
        </w:tabs>
        <w:suppressAutoHyphens w:val="0"/>
        <w:adjustRightInd w:val="0"/>
        <w:snapToGrid w:val="0"/>
        <w:spacing w:afterLines="100" w:after="360"/>
        <w:ind w:left="426" w:hanging="426"/>
        <w:jc w:val="both"/>
        <w:rPr>
          <w:rFonts w:asciiTheme="minorEastAsia" w:eastAsiaTheme="minorEastAsia" w:hAnsiTheme="minorEastAsia" w:cs="細明體"/>
          <w:lang w:eastAsia="zh-HK"/>
        </w:rPr>
      </w:pPr>
      <w:r w:rsidRPr="00432625">
        <w:rPr>
          <w:rFonts w:asciiTheme="minorEastAsia" w:eastAsiaTheme="minorEastAsia" w:hAnsiTheme="minorEastAsia" w:cs="細明體"/>
        </w:rPr>
        <w:t>香港神託會</w:t>
      </w:r>
      <w:r w:rsidRPr="00432625">
        <w:rPr>
          <w:rFonts w:asciiTheme="minorEastAsia" w:eastAsiaTheme="minorEastAsia" w:hAnsiTheme="minorEastAsia"/>
        </w:rPr>
        <w:t>(</w:t>
      </w:r>
      <w:r w:rsidRPr="00432625">
        <w:rPr>
          <w:rFonts w:asciiTheme="minorEastAsia" w:eastAsiaTheme="minorEastAsia" w:hAnsiTheme="minorEastAsia" w:cs="細明體"/>
        </w:rPr>
        <w:t>下述簡稱本會</w:t>
      </w:r>
      <w:r w:rsidRPr="00432625">
        <w:rPr>
          <w:rFonts w:asciiTheme="minorEastAsia" w:eastAsiaTheme="minorEastAsia" w:hAnsiTheme="minorEastAsia"/>
        </w:rPr>
        <w:t>)</w:t>
      </w:r>
      <w:r w:rsidRPr="00432625">
        <w:rPr>
          <w:rFonts w:asciiTheme="minorEastAsia" w:eastAsiaTheme="minorEastAsia" w:hAnsiTheme="minorEastAsia" w:cs="細明體"/>
        </w:rPr>
        <w:t>會使用你的個人資料，向你提供你所需要的適當服務，包括監察及 檢討各項服務、進行研究及調查，以及履行法定職責。向本會提供個人資料，純屬自願。如你未能提供足夠的個人資料，本會可能無法處理你的申請或向你提供合適的服務。</w:t>
      </w:r>
    </w:p>
    <w:p w:rsidR="00080FB7" w:rsidRPr="00432625" w:rsidRDefault="00080FB7" w:rsidP="00826A65">
      <w:pPr>
        <w:numPr>
          <w:ilvl w:val="3"/>
          <w:numId w:val="5"/>
        </w:numPr>
        <w:tabs>
          <w:tab w:val="clear" w:pos="1800"/>
          <w:tab w:val="left" w:pos="105"/>
        </w:tabs>
        <w:suppressAutoHyphens w:val="0"/>
        <w:adjustRightInd w:val="0"/>
        <w:snapToGrid w:val="0"/>
        <w:spacing w:afterLines="100" w:after="360"/>
        <w:ind w:left="426" w:hanging="426"/>
        <w:jc w:val="both"/>
        <w:rPr>
          <w:rFonts w:asciiTheme="minorEastAsia" w:eastAsiaTheme="minorEastAsia" w:hAnsiTheme="minorEastAsia" w:cs="細明體"/>
        </w:rPr>
      </w:pPr>
      <w:r w:rsidRPr="00432625">
        <w:rPr>
          <w:rFonts w:asciiTheme="minorEastAsia" w:eastAsiaTheme="minorEastAsia" w:hAnsiTheme="minorEastAsia" w:cs="細明體"/>
        </w:rPr>
        <w:t>你所提供的個人資料，會供本會在工作上有需要知道該等資料的職員使用。除此以外，本會職員在需要時亦只會向下列有關方面披露該等資料：</w:t>
      </w:r>
    </w:p>
    <w:p w:rsidR="00080FB7" w:rsidRPr="00432625" w:rsidRDefault="00080FB7" w:rsidP="00826A65">
      <w:pPr>
        <w:numPr>
          <w:ilvl w:val="1"/>
          <w:numId w:val="8"/>
        </w:numPr>
        <w:tabs>
          <w:tab w:val="clear" w:pos="1080"/>
        </w:tabs>
        <w:suppressAutoHyphens w:val="0"/>
        <w:adjustRightInd w:val="0"/>
        <w:snapToGrid w:val="0"/>
        <w:spacing w:afterLines="100" w:after="360"/>
        <w:ind w:left="426" w:right="578" w:firstLine="0"/>
        <w:jc w:val="both"/>
        <w:rPr>
          <w:rFonts w:asciiTheme="minorEastAsia" w:eastAsiaTheme="minorEastAsia" w:hAnsiTheme="minorEastAsia" w:cs="細明體"/>
        </w:rPr>
      </w:pPr>
      <w:r w:rsidRPr="00432625">
        <w:rPr>
          <w:rFonts w:asciiTheme="minorEastAsia" w:eastAsiaTheme="minorEastAsia" w:hAnsiTheme="minorEastAsia" w:cs="細明體"/>
        </w:rPr>
        <w:t>你曾同意向其披露資料的有關方面；或</w:t>
      </w:r>
    </w:p>
    <w:p w:rsidR="00080FB7" w:rsidRPr="00432625" w:rsidRDefault="00080FB7" w:rsidP="00826A65">
      <w:pPr>
        <w:numPr>
          <w:ilvl w:val="1"/>
          <w:numId w:val="8"/>
        </w:numPr>
        <w:tabs>
          <w:tab w:val="clear" w:pos="1080"/>
        </w:tabs>
        <w:suppressAutoHyphens w:val="0"/>
        <w:adjustRightInd w:val="0"/>
        <w:snapToGrid w:val="0"/>
        <w:spacing w:afterLines="100" w:after="360"/>
        <w:ind w:left="426" w:right="578" w:firstLine="0"/>
        <w:jc w:val="both"/>
        <w:rPr>
          <w:rFonts w:asciiTheme="minorEastAsia" w:eastAsiaTheme="minorEastAsia" w:hAnsiTheme="minorEastAsia" w:cs="細明體"/>
          <w:lang w:eastAsia="zh-HK"/>
        </w:rPr>
      </w:pPr>
      <w:r w:rsidRPr="00432625">
        <w:rPr>
          <w:rFonts w:asciiTheme="minorEastAsia" w:eastAsiaTheme="minorEastAsia" w:hAnsiTheme="minorEastAsia" w:cs="細明體"/>
        </w:rPr>
        <w:t>由法律授權或法律規定須向其披露資料的有關方面。</w:t>
      </w:r>
    </w:p>
    <w:p w:rsidR="00080FB7" w:rsidRPr="00432625" w:rsidRDefault="00080FB7" w:rsidP="00826A65">
      <w:pPr>
        <w:numPr>
          <w:ilvl w:val="3"/>
          <w:numId w:val="5"/>
        </w:numPr>
        <w:tabs>
          <w:tab w:val="clear" w:pos="1800"/>
          <w:tab w:val="left" w:pos="105"/>
        </w:tabs>
        <w:suppressAutoHyphens w:val="0"/>
        <w:adjustRightInd w:val="0"/>
        <w:snapToGrid w:val="0"/>
        <w:spacing w:afterLines="100" w:after="360"/>
        <w:ind w:left="426" w:hanging="426"/>
        <w:jc w:val="both"/>
        <w:rPr>
          <w:rFonts w:asciiTheme="minorEastAsia" w:eastAsiaTheme="minorEastAsia" w:hAnsiTheme="minorEastAsia" w:cs="細明體"/>
        </w:rPr>
      </w:pPr>
      <w:r w:rsidRPr="00432625">
        <w:rPr>
          <w:rFonts w:asciiTheme="minorEastAsia" w:eastAsiaTheme="minorEastAsia" w:hAnsiTheme="minorEastAsia" w:cs="細明體"/>
        </w:rPr>
        <w:t>除了《個人資料（私隱）條例》規定的豁免範圍之外，你有權就本會備存有關你的個人資料提出查閱及改正要求，但已達成使用的目的後而刪除的個人資料除外。你的查閱權利包括在繳付所需費用後，取得你個人資料的複本一份。查閱或改正資料要求應以申請表格或書信提出。你可到本會服務單位索取申請表格。</w:t>
      </w:r>
    </w:p>
    <w:p w:rsidR="00080FB7" w:rsidRPr="00432625" w:rsidRDefault="00080FB7" w:rsidP="00826A65">
      <w:pPr>
        <w:numPr>
          <w:ilvl w:val="3"/>
          <w:numId w:val="5"/>
        </w:numPr>
        <w:tabs>
          <w:tab w:val="clear" w:pos="1800"/>
          <w:tab w:val="left" w:pos="105"/>
        </w:tabs>
        <w:suppressAutoHyphens w:val="0"/>
        <w:adjustRightInd w:val="0"/>
        <w:snapToGrid w:val="0"/>
        <w:spacing w:afterLines="100" w:after="360"/>
        <w:ind w:left="426" w:hanging="426"/>
        <w:jc w:val="both"/>
        <w:rPr>
          <w:rFonts w:asciiTheme="minorEastAsia" w:eastAsiaTheme="minorEastAsia" w:hAnsiTheme="minorEastAsia" w:cs="細明體"/>
        </w:rPr>
      </w:pPr>
      <w:r w:rsidRPr="00432625">
        <w:rPr>
          <w:rFonts w:asciiTheme="minorEastAsia" w:eastAsiaTheme="minorEastAsia" w:hAnsiTheme="minorEastAsia"/>
        </w:rPr>
        <w:t>請確保你所提供的資料正確無誤。如你對所提交的服務申請有任何查詢，或對所提供的資料有任何更改，亦請聯絡向你收集資料的服務單位。</w:t>
      </w:r>
    </w:p>
    <w:p w:rsidR="00080FB7" w:rsidRPr="00432625" w:rsidRDefault="00080FB7" w:rsidP="00826A65">
      <w:pPr>
        <w:numPr>
          <w:ilvl w:val="3"/>
          <w:numId w:val="5"/>
        </w:numPr>
        <w:tabs>
          <w:tab w:val="clear" w:pos="1800"/>
          <w:tab w:val="left" w:pos="105"/>
        </w:tabs>
        <w:suppressAutoHyphens w:val="0"/>
        <w:adjustRightInd w:val="0"/>
        <w:snapToGrid w:val="0"/>
        <w:spacing w:afterLines="100" w:after="360"/>
        <w:ind w:left="426" w:hanging="426"/>
        <w:jc w:val="both"/>
        <w:rPr>
          <w:rFonts w:asciiTheme="minorEastAsia" w:eastAsiaTheme="minorEastAsia" w:hAnsiTheme="minorEastAsia" w:cs="細明體"/>
        </w:rPr>
      </w:pPr>
      <w:r w:rsidRPr="00432625">
        <w:rPr>
          <w:rFonts w:asciiTheme="minorEastAsia" w:eastAsiaTheme="minorEastAsia" w:hAnsiTheme="minorEastAsia"/>
        </w:rPr>
        <w:t>你所提供的個人資料將於服務完結後三年後銷毁。財務文件除外。</w:t>
      </w:r>
    </w:p>
    <w:p w:rsidR="00080FB7" w:rsidRPr="00432625" w:rsidRDefault="00080FB7" w:rsidP="00826A65">
      <w:pPr>
        <w:numPr>
          <w:ilvl w:val="3"/>
          <w:numId w:val="5"/>
        </w:numPr>
        <w:tabs>
          <w:tab w:val="clear" w:pos="1800"/>
          <w:tab w:val="left" w:pos="105"/>
        </w:tabs>
        <w:suppressAutoHyphens w:val="0"/>
        <w:adjustRightInd w:val="0"/>
        <w:snapToGrid w:val="0"/>
        <w:spacing w:afterLines="100" w:after="360"/>
        <w:ind w:left="426" w:hanging="426"/>
        <w:jc w:val="both"/>
        <w:rPr>
          <w:rFonts w:asciiTheme="minorEastAsia" w:eastAsiaTheme="minorEastAsia" w:hAnsiTheme="minorEastAsia" w:cs="細明體"/>
        </w:rPr>
      </w:pPr>
      <w:r w:rsidRPr="00432625">
        <w:rPr>
          <w:rFonts w:asciiTheme="minorEastAsia" w:eastAsiaTheme="minorEastAsia" w:hAnsiTheme="minorEastAsia" w:cs="細明體"/>
        </w:rPr>
        <w:t>你可向本會提出查閱本會收集的個人資料的要求，以及在查閱個人資料後改正所得資料的要求。</w:t>
      </w:r>
      <w:r w:rsidRPr="00432625">
        <w:rPr>
          <w:rFonts w:asciiTheme="minorEastAsia" w:eastAsiaTheme="minorEastAsia" w:hAnsiTheme="minorEastAsia"/>
        </w:rPr>
        <w:t>香港神託會</w:t>
      </w:r>
      <w:r w:rsidRPr="00432625">
        <w:rPr>
          <w:rFonts w:asciiTheme="minorEastAsia" w:eastAsiaTheme="minorEastAsia" w:hAnsiTheme="minorEastAsia" w:cs="細明體"/>
        </w:rPr>
        <w:t>地址：九龍觀塘康寧道145號；電話：</w:t>
      </w:r>
      <w:r w:rsidRPr="00432625">
        <w:rPr>
          <w:rFonts w:asciiTheme="minorEastAsia" w:eastAsiaTheme="minorEastAsia" w:hAnsiTheme="minorEastAsia"/>
        </w:rPr>
        <w:t>27901511</w:t>
      </w:r>
    </w:p>
    <w:p w:rsidR="00080FB7" w:rsidRPr="00432625" w:rsidRDefault="00080FB7" w:rsidP="00826A65">
      <w:pPr>
        <w:numPr>
          <w:ilvl w:val="3"/>
          <w:numId w:val="5"/>
        </w:numPr>
        <w:tabs>
          <w:tab w:val="clear" w:pos="1800"/>
          <w:tab w:val="left" w:pos="105"/>
        </w:tabs>
        <w:suppressAutoHyphens w:val="0"/>
        <w:adjustRightInd w:val="0"/>
        <w:snapToGrid w:val="0"/>
        <w:spacing w:afterLines="100" w:after="360"/>
        <w:ind w:left="426" w:hanging="426"/>
        <w:jc w:val="both"/>
        <w:rPr>
          <w:rFonts w:asciiTheme="minorEastAsia" w:eastAsiaTheme="minorEastAsia" w:hAnsiTheme="minorEastAsia" w:cs="細明體"/>
        </w:rPr>
      </w:pPr>
      <w:r w:rsidRPr="00432625">
        <w:rPr>
          <w:rFonts w:asciiTheme="minorEastAsia" w:eastAsiaTheme="minorEastAsia" w:hAnsiTheme="minorEastAsia"/>
        </w:rPr>
        <w:t>所有個人資料、活動相片及影音，將會作為本會日後推廣活動和聯絡之用。</w:t>
      </w:r>
    </w:p>
    <w:p w:rsidR="00080FB7" w:rsidRPr="00432625" w:rsidRDefault="00080FB7" w:rsidP="00860E03">
      <w:pPr>
        <w:suppressAutoHyphens w:val="0"/>
        <w:adjustRightInd w:val="0"/>
        <w:snapToGrid w:val="0"/>
        <w:spacing w:afterLines="100" w:after="360"/>
        <w:ind w:right="578"/>
        <w:rPr>
          <w:rFonts w:asciiTheme="minorEastAsia" w:eastAsiaTheme="minorEastAsia" w:hAnsiTheme="minorEastAsia"/>
        </w:rPr>
      </w:pPr>
    </w:p>
    <w:p w:rsidR="00080FB7" w:rsidRPr="00432625" w:rsidRDefault="00080FB7" w:rsidP="00860E03">
      <w:pPr>
        <w:adjustRightInd w:val="0"/>
        <w:snapToGrid w:val="0"/>
        <w:spacing w:afterLines="100" w:after="360"/>
        <w:ind w:left="769" w:hangingChars="320" w:hanging="769"/>
        <w:rPr>
          <w:rFonts w:asciiTheme="minorEastAsia" w:eastAsiaTheme="minorEastAsia" w:hAnsiTheme="minorEastAsia"/>
          <w:b/>
        </w:rPr>
      </w:pPr>
      <w:r w:rsidRPr="00432625">
        <w:rPr>
          <w:rFonts w:asciiTheme="minorEastAsia" w:eastAsiaTheme="minorEastAsia" w:hAnsiTheme="minorEastAsia"/>
          <w:b/>
          <w:u w:val="single"/>
        </w:rPr>
        <w:t>聲明</w:t>
      </w:r>
      <w:r w:rsidRPr="00432625">
        <w:rPr>
          <w:rFonts w:asciiTheme="minorEastAsia" w:eastAsiaTheme="minorEastAsia" w:hAnsiTheme="minorEastAsia"/>
          <w:b/>
        </w:rPr>
        <w:t>：本人明白及同意上列各項，並同意向</w:t>
      </w:r>
      <w:r w:rsidRPr="00432625">
        <w:rPr>
          <w:rFonts w:asciiTheme="minorEastAsia" w:eastAsiaTheme="minorEastAsia" w:hAnsiTheme="minorEastAsia"/>
          <w:b/>
          <w:u w:val="single"/>
        </w:rPr>
        <w:t>香港神託會</w:t>
      </w:r>
      <w:r w:rsidRPr="00432625">
        <w:rPr>
          <w:rFonts w:asciiTheme="minorEastAsia" w:eastAsiaTheme="minorEastAsia" w:hAnsiTheme="minorEastAsia"/>
          <w:b/>
        </w:rPr>
        <w:t>提供本人的個人資料，及同意</w:t>
      </w:r>
      <w:r w:rsidRPr="00432625">
        <w:rPr>
          <w:rFonts w:asciiTheme="minorEastAsia" w:eastAsiaTheme="minorEastAsia" w:hAnsiTheme="minorEastAsia"/>
          <w:b/>
          <w:u w:val="single"/>
        </w:rPr>
        <w:t xml:space="preserve">香港神託會 </w:t>
      </w:r>
      <w:r w:rsidRPr="00432625">
        <w:rPr>
          <w:rFonts w:asciiTheme="minorEastAsia" w:eastAsiaTheme="minorEastAsia" w:hAnsiTheme="minorEastAsia"/>
          <w:b/>
        </w:rPr>
        <w:t>使用本人的個人資料，作為提供上述服務、有關資助申請及推廣本會服務之用。</w:t>
      </w:r>
    </w:p>
    <w:p w:rsidR="00080FB7" w:rsidRPr="00432625" w:rsidRDefault="00080FB7" w:rsidP="00860E03">
      <w:pPr>
        <w:adjustRightInd w:val="0"/>
        <w:snapToGrid w:val="0"/>
        <w:spacing w:afterLines="100" w:after="360"/>
        <w:ind w:firstLine="480"/>
        <w:rPr>
          <w:rFonts w:asciiTheme="minorEastAsia" w:eastAsiaTheme="minorEastAsia" w:hAnsiTheme="minorEastAsia"/>
        </w:rPr>
      </w:pPr>
    </w:p>
    <w:p w:rsidR="00080FB7" w:rsidRPr="00432625" w:rsidRDefault="00080FB7" w:rsidP="00860E03">
      <w:pPr>
        <w:adjustRightInd w:val="0"/>
        <w:snapToGrid w:val="0"/>
        <w:spacing w:afterLines="100" w:after="360"/>
        <w:rPr>
          <w:rFonts w:asciiTheme="minorEastAsia" w:eastAsiaTheme="minorEastAsia" w:hAnsiTheme="minorEastAsia"/>
          <w:b/>
        </w:rPr>
      </w:pPr>
      <w:r w:rsidRPr="00432625">
        <w:rPr>
          <w:rFonts w:asciiTheme="minorEastAsia" w:eastAsiaTheme="minorEastAsia" w:hAnsiTheme="minorEastAsia"/>
          <w:b/>
        </w:rPr>
        <w:t>家長/監護人姓名： ________________簽署：___________________申請日期：_______________</w:t>
      </w:r>
    </w:p>
    <w:p w:rsidR="00080FB7" w:rsidRPr="00432625" w:rsidRDefault="00080FB7" w:rsidP="00860E03">
      <w:pPr>
        <w:adjustRightInd w:val="0"/>
        <w:snapToGrid w:val="0"/>
        <w:spacing w:afterLines="100" w:after="360"/>
        <w:ind w:right="578" w:firstLine="1200"/>
        <w:rPr>
          <w:rFonts w:asciiTheme="minorEastAsia" w:eastAsiaTheme="minorEastAsia" w:hAnsiTheme="minorEastAsia"/>
        </w:rPr>
      </w:pPr>
    </w:p>
    <w:p w:rsidR="00080FB7" w:rsidRPr="00432625" w:rsidRDefault="001977C1" w:rsidP="00860E03">
      <w:pPr>
        <w:adjustRightInd w:val="0"/>
        <w:snapToGrid w:val="0"/>
        <w:spacing w:afterLines="100" w:after="360"/>
        <w:ind w:right="578"/>
        <w:rPr>
          <w:rFonts w:asciiTheme="minorEastAsia" w:eastAsiaTheme="minorEastAsia" w:hAnsiTheme="minorEastAsia"/>
          <w:b/>
          <w:color w:val="000000"/>
        </w:rPr>
      </w:pPr>
      <w:r w:rsidRPr="000200A1">
        <w:rPr>
          <w:rFonts w:ascii="Wingdings" w:hAnsi="Wingdings" w:cs="Arial Unicode MS"/>
        </w:rPr>
        <w:t></w:t>
      </w:r>
      <w:r w:rsidR="0001044B">
        <w:rPr>
          <w:rFonts w:asciiTheme="minorEastAsia" w:eastAsiaTheme="minorEastAsia" w:hAnsiTheme="minorEastAsia"/>
          <w:b/>
          <w:color w:val="000000"/>
        </w:rPr>
        <w:t xml:space="preserve">  </w:t>
      </w:r>
      <w:r w:rsidR="00080FB7" w:rsidRPr="00432625">
        <w:rPr>
          <w:rFonts w:asciiTheme="minorEastAsia" w:eastAsiaTheme="minorEastAsia" w:hAnsiTheme="minorEastAsia"/>
          <w:b/>
          <w:color w:val="000000"/>
        </w:rPr>
        <w:t>如不欲本會使用閣下之資料用於推廣其他服務，請</w:t>
      </w:r>
      <w:r w:rsidR="00080FB7" w:rsidRPr="00432625">
        <w:rPr>
          <w:rFonts w:asciiTheme="minorEastAsia" w:eastAsiaTheme="minorEastAsia" w:hAnsiTheme="minorEastAsia" w:cs="新細明體"/>
          <w:b/>
          <w:color w:val="000000"/>
        </w:rPr>
        <w:t>加上</w:t>
      </w:r>
      <w:r w:rsidR="0001044B" w:rsidRPr="00D85897">
        <w:rPr>
          <w:rFonts w:ascii="Wingdings" w:eastAsiaTheme="minorEastAsia" w:hAnsi="Wingdings" w:cs="新細明體"/>
        </w:rPr>
        <w:t></w:t>
      </w:r>
      <w:r w:rsidR="00080FB7" w:rsidRPr="00432625">
        <w:rPr>
          <w:rFonts w:asciiTheme="minorEastAsia" w:eastAsiaTheme="minorEastAsia" w:hAnsiTheme="minorEastAsia" w:cs="新細明體"/>
          <w:b/>
          <w:color w:val="000000"/>
        </w:rPr>
        <w:t>號</w:t>
      </w:r>
      <w:r w:rsidR="00080FB7" w:rsidRPr="00432625">
        <w:rPr>
          <w:rFonts w:asciiTheme="minorEastAsia" w:eastAsiaTheme="minorEastAsia" w:hAnsiTheme="minorEastAsia"/>
          <w:b/>
          <w:color w:val="000000"/>
        </w:rPr>
        <w:t>。</w:t>
      </w:r>
    </w:p>
    <w:p w:rsidR="00080FB7" w:rsidRDefault="00080FB7" w:rsidP="00080FB7">
      <w:pPr>
        <w:snapToGrid w:val="0"/>
        <w:spacing w:line="200" w:lineRule="atLeast"/>
      </w:pPr>
    </w:p>
    <w:p w:rsidR="00080FB7" w:rsidRPr="00E820BD" w:rsidRDefault="00080FB7" w:rsidP="00860E03">
      <w:pPr>
        <w:adjustRightInd w:val="0"/>
        <w:snapToGrid w:val="0"/>
        <w:spacing w:afterLines="100" w:after="360"/>
        <w:ind w:left="15"/>
      </w:pPr>
    </w:p>
    <w:p w:rsidR="00080FB7" w:rsidRPr="00080FB7" w:rsidRDefault="00080FB7" w:rsidP="00080FB7">
      <w:pPr>
        <w:pStyle w:val="a3"/>
        <w:spacing w:line="80" w:lineRule="atLeast"/>
        <w:jc w:val="center"/>
      </w:pPr>
    </w:p>
    <w:sectPr w:rsidR="00080FB7" w:rsidRPr="00080FB7" w:rsidSect="003D469E">
      <w:pgSz w:w="11906" w:h="16838"/>
      <w:pgMar w:top="720" w:right="720" w:bottom="72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E03" w:rsidRDefault="00860E03" w:rsidP="00860E03">
      <w:r>
        <w:separator/>
      </w:r>
    </w:p>
  </w:endnote>
  <w:endnote w:type="continuationSeparator" w:id="0">
    <w:p w:rsidR="00860E03" w:rsidRDefault="00860E03" w:rsidP="0086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E03" w:rsidRDefault="00860E03" w:rsidP="00860E03">
      <w:r>
        <w:separator/>
      </w:r>
    </w:p>
  </w:footnote>
  <w:footnote w:type="continuationSeparator" w:id="0">
    <w:p w:rsidR="00860E03" w:rsidRDefault="00860E03" w:rsidP="0086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、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、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、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、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、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、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新細明體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、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、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singleLevel"/>
    <w:tmpl w:val="00000009"/>
    <w:name w:val="WW8Num5"/>
    <w:lvl w:ilvl="0">
      <w:numFmt w:val="bullet"/>
      <w:lvlText w:val="＊"/>
      <w:lvlJc w:val="left"/>
      <w:pPr>
        <w:tabs>
          <w:tab w:val="num" w:pos="0"/>
        </w:tabs>
        <w:ind w:left="360" w:hanging="360"/>
      </w:pPr>
      <w:rPr>
        <w:rFonts w:ascii="新細明體" w:hAnsi="新細明體" w:cs="Times New Roman"/>
      </w:r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、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、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80018E2"/>
    <w:multiLevelType w:val="hybridMultilevel"/>
    <w:tmpl w:val="C3FE9486"/>
    <w:lvl w:ilvl="0" w:tplc="A15E29A4">
      <w:start w:val="2018"/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F5B613A"/>
    <w:multiLevelType w:val="hybridMultilevel"/>
    <w:tmpl w:val="5274C0F4"/>
    <w:lvl w:ilvl="0" w:tplc="BBC2BC38">
      <w:start w:val="1"/>
      <w:numFmt w:val="ideographTraditional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0FB7"/>
    <w:rsid w:val="0001044B"/>
    <w:rsid w:val="00080FB7"/>
    <w:rsid w:val="000A6517"/>
    <w:rsid w:val="00177013"/>
    <w:rsid w:val="001977C1"/>
    <w:rsid w:val="002D558B"/>
    <w:rsid w:val="003D469E"/>
    <w:rsid w:val="00453E4F"/>
    <w:rsid w:val="004C5A0A"/>
    <w:rsid w:val="004C6492"/>
    <w:rsid w:val="00575B5D"/>
    <w:rsid w:val="00583BC2"/>
    <w:rsid w:val="00601844"/>
    <w:rsid w:val="00601BE8"/>
    <w:rsid w:val="00657706"/>
    <w:rsid w:val="006B46E4"/>
    <w:rsid w:val="0076314A"/>
    <w:rsid w:val="007919CC"/>
    <w:rsid w:val="007A27DE"/>
    <w:rsid w:val="007C0156"/>
    <w:rsid w:val="007F1B34"/>
    <w:rsid w:val="007F2EA5"/>
    <w:rsid w:val="0081384E"/>
    <w:rsid w:val="00826A65"/>
    <w:rsid w:val="00860E03"/>
    <w:rsid w:val="008B43C9"/>
    <w:rsid w:val="008F1380"/>
    <w:rsid w:val="009652F0"/>
    <w:rsid w:val="00A810F4"/>
    <w:rsid w:val="00AC2B01"/>
    <w:rsid w:val="00AF6A59"/>
    <w:rsid w:val="00C103EC"/>
    <w:rsid w:val="00C22AE6"/>
    <w:rsid w:val="00C96247"/>
    <w:rsid w:val="00CA1A62"/>
    <w:rsid w:val="00D30DDE"/>
    <w:rsid w:val="00D53988"/>
    <w:rsid w:val="00D85897"/>
    <w:rsid w:val="00DB09C1"/>
    <w:rsid w:val="00DD2249"/>
    <w:rsid w:val="00E6430B"/>
    <w:rsid w:val="00E64372"/>
    <w:rsid w:val="00E66661"/>
    <w:rsid w:val="00EC2D9C"/>
    <w:rsid w:val="00ED7D54"/>
    <w:rsid w:val="00F14EC3"/>
    <w:rsid w:val="00F33A72"/>
    <w:rsid w:val="00F6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5F9798"/>
  <w15:docId w15:val="{D35FAAA6-46B9-4668-AE3D-524BF435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FB7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0FB7"/>
    <w:pPr>
      <w:suppressLineNumbers/>
      <w:tabs>
        <w:tab w:val="center" w:pos="4818"/>
        <w:tab w:val="right" w:pos="9637"/>
      </w:tabs>
    </w:pPr>
  </w:style>
  <w:style w:type="character" w:customStyle="1" w:styleId="a4">
    <w:name w:val="頁首 字元"/>
    <w:basedOn w:val="a0"/>
    <w:link w:val="a3"/>
    <w:semiHidden/>
    <w:rsid w:val="00080FB7"/>
    <w:rPr>
      <w:rFonts w:ascii="Times New Roman" w:eastAsia="新細明體" w:hAnsi="Times New Roman" w:cs="Times New Roman"/>
      <w:kern w:val="1"/>
      <w:szCs w:val="24"/>
      <w:lang w:eastAsia="ar-SA"/>
    </w:rPr>
  </w:style>
  <w:style w:type="character" w:customStyle="1" w:styleId="apple-style-span">
    <w:name w:val="apple-style-span"/>
    <w:rsid w:val="00080FB7"/>
  </w:style>
  <w:style w:type="paragraph" w:customStyle="1" w:styleId="a5">
    <w:name w:val="表格內容"/>
    <w:basedOn w:val="a"/>
    <w:rsid w:val="00080FB7"/>
    <w:pPr>
      <w:suppressLineNumbers/>
    </w:pPr>
  </w:style>
  <w:style w:type="paragraph" w:styleId="a6">
    <w:name w:val="List Paragraph"/>
    <w:basedOn w:val="a"/>
    <w:uiPriority w:val="34"/>
    <w:qFormat/>
    <w:rsid w:val="00D85897"/>
    <w:pPr>
      <w:ind w:leftChars="200" w:left="480"/>
    </w:pPr>
  </w:style>
  <w:style w:type="paragraph" w:customStyle="1" w:styleId="a7">
    <w:name w:val="訊框內容"/>
    <w:basedOn w:val="a8"/>
    <w:rsid w:val="007919CC"/>
  </w:style>
  <w:style w:type="paragraph" w:styleId="a8">
    <w:name w:val="Body Text"/>
    <w:basedOn w:val="a"/>
    <w:link w:val="a9"/>
    <w:uiPriority w:val="99"/>
    <w:semiHidden/>
    <w:unhideWhenUsed/>
    <w:rsid w:val="007919CC"/>
    <w:pPr>
      <w:spacing w:after="120"/>
    </w:pPr>
  </w:style>
  <w:style w:type="character" w:customStyle="1" w:styleId="a9">
    <w:name w:val="本文 字元"/>
    <w:basedOn w:val="a0"/>
    <w:link w:val="a8"/>
    <w:uiPriority w:val="99"/>
    <w:semiHidden/>
    <w:rsid w:val="007919CC"/>
    <w:rPr>
      <w:rFonts w:ascii="Times New Roman" w:eastAsia="新細明體" w:hAnsi="Times New Roman" w:cs="Times New Roman"/>
      <w:kern w:val="1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860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860E03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D30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30DDE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 Ming Ming</dc:creator>
  <cp:keywords/>
  <dc:description/>
  <cp:lastModifiedBy>Lo Ming Ming</cp:lastModifiedBy>
  <cp:revision>44</cp:revision>
  <cp:lastPrinted>2020-06-23T02:56:00Z</cp:lastPrinted>
  <dcterms:created xsi:type="dcterms:W3CDTF">2018-05-10T03:33:00Z</dcterms:created>
  <dcterms:modified xsi:type="dcterms:W3CDTF">2021-04-07T09:27:00Z</dcterms:modified>
</cp:coreProperties>
</file>